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D811" w14:textId="77777777" w:rsidR="000D295A" w:rsidRPr="00BA182F" w:rsidRDefault="000D295A" w:rsidP="00BA182F">
      <w:pPr>
        <w:spacing w:line="276" w:lineRule="auto"/>
        <w:jc w:val="both"/>
      </w:pPr>
    </w:p>
    <w:p w14:paraId="0A6CCCA3" w14:textId="77777777" w:rsidR="00BF0A57" w:rsidRPr="00BA182F" w:rsidRDefault="00BF0A57" w:rsidP="00BA182F">
      <w:pPr>
        <w:spacing w:line="276" w:lineRule="auto"/>
        <w:jc w:val="both"/>
      </w:pPr>
    </w:p>
    <w:p w14:paraId="0AF32F22" w14:textId="77777777" w:rsidR="000D295A" w:rsidRPr="00BA182F" w:rsidRDefault="000D295A" w:rsidP="00BA182F">
      <w:pPr>
        <w:spacing w:line="276" w:lineRule="auto"/>
        <w:jc w:val="both"/>
      </w:pPr>
    </w:p>
    <w:p w14:paraId="2E63DB62" w14:textId="77777777" w:rsidR="000D295A" w:rsidRPr="00BA182F" w:rsidRDefault="000D295A" w:rsidP="00BA182F">
      <w:pPr>
        <w:spacing w:line="276" w:lineRule="auto"/>
        <w:jc w:val="both"/>
      </w:pPr>
    </w:p>
    <w:p w14:paraId="47E402A3" w14:textId="77777777" w:rsidR="000D295A" w:rsidRPr="00BA182F" w:rsidRDefault="000D295A" w:rsidP="00BA182F">
      <w:pPr>
        <w:spacing w:line="276" w:lineRule="auto"/>
        <w:jc w:val="both"/>
      </w:pPr>
    </w:p>
    <w:p w14:paraId="1145FE5C" w14:textId="77777777" w:rsidR="000D295A" w:rsidRPr="00BA182F" w:rsidRDefault="000D295A" w:rsidP="00BA182F">
      <w:pPr>
        <w:spacing w:line="276" w:lineRule="auto"/>
        <w:jc w:val="both"/>
      </w:pPr>
      <w:r w:rsidRPr="00BA182F">
        <w:rPr>
          <w:noProof/>
          <w:lang w:eastAsia="pl-PL"/>
        </w:rPr>
        <w:drawing>
          <wp:inline distT="0" distB="0" distL="0" distR="0" wp14:anchorId="08D622A3" wp14:editId="19FB70A7">
            <wp:extent cx="1477645" cy="12509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CC6A" w14:textId="77777777" w:rsidR="000D295A" w:rsidRPr="00BA182F" w:rsidRDefault="000D295A" w:rsidP="00BA182F">
      <w:pPr>
        <w:spacing w:line="276" w:lineRule="auto"/>
        <w:jc w:val="both"/>
      </w:pPr>
    </w:p>
    <w:p w14:paraId="221DD2CE" w14:textId="77777777" w:rsidR="000D295A" w:rsidRPr="00BA182F" w:rsidRDefault="000D295A" w:rsidP="00BA182F">
      <w:pPr>
        <w:spacing w:line="276" w:lineRule="auto"/>
        <w:jc w:val="both"/>
      </w:pPr>
    </w:p>
    <w:p w14:paraId="6D2CE992" w14:textId="77777777" w:rsidR="000D295A" w:rsidRPr="00BA182F" w:rsidRDefault="000D295A" w:rsidP="00BA182F">
      <w:pPr>
        <w:spacing w:line="276" w:lineRule="auto"/>
        <w:jc w:val="both"/>
      </w:pPr>
    </w:p>
    <w:p w14:paraId="6F0983D7" w14:textId="77777777" w:rsidR="000D295A" w:rsidRPr="00BA182F" w:rsidRDefault="000D295A" w:rsidP="00BA182F">
      <w:pPr>
        <w:spacing w:line="276" w:lineRule="auto"/>
        <w:jc w:val="both"/>
      </w:pPr>
    </w:p>
    <w:p w14:paraId="5B13CE68" w14:textId="77777777" w:rsidR="000D295A" w:rsidRPr="00BA182F" w:rsidRDefault="000D295A" w:rsidP="00BA182F">
      <w:pPr>
        <w:spacing w:line="276" w:lineRule="auto"/>
        <w:jc w:val="both"/>
      </w:pPr>
    </w:p>
    <w:p w14:paraId="21E25D00" w14:textId="77777777" w:rsidR="000D295A" w:rsidRPr="00BA182F" w:rsidRDefault="000D295A" w:rsidP="00BA182F">
      <w:pPr>
        <w:spacing w:line="276" w:lineRule="auto"/>
        <w:jc w:val="both"/>
      </w:pPr>
    </w:p>
    <w:p w14:paraId="04168E16" w14:textId="77777777" w:rsidR="000D295A" w:rsidRPr="00BA182F" w:rsidRDefault="000D295A" w:rsidP="00BA182F">
      <w:pPr>
        <w:pStyle w:val="Nagwek1"/>
        <w:spacing w:line="276" w:lineRule="auto"/>
        <w:jc w:val="both"/>
        <w:rPr>
          <w:sz w:val="24"/>
        </w:rPr>
      </w:pPr>
    </w:p>
    <w:p w14:paraId="7055A799" w14:textId="77777777" w:rsidR="000D295A" w:rsidRPr="00BA182F" w:rsidRDefault="000D295A" w:rsidP="00BA182F">
      <w:pPr>
        <w:pStyle w:val="Nagwek1"/>
        <w:spacing w:line="276" w:lineRule="auto"/>
        <w:rPr>
          <w:sz w:val="24"/>
        </w:rPr>
      </w:pPr>
      <w:r w:rsidRPr="00BA182F">
        <w:rPr>
          <w:sz w:val="24"/>
        </w:rPr>
        <w:t>REGULAMIN ORGANIZACYJNY</w:t>
      </w:r>
    </w:p>
    <w:p w14:paraId="210B8EF9" w14:textId="77777777" w:rsidR="000D295A" w:rsidRPr="00BA182F" w:rsidRDefault="000D295A" w:rsidP="00BA182F">
      <w:pPr>
        <w:pStyle w:val="Stopka"/>
        <w:tabs>
          <w:tab w:val="clear" w:pos="4536"/>
          <w:tab w:val="clear" w:pos="9072"/>
        </w:tabs>
        <w:spacing w:line="276" w:lineRule="auto"/>
      </w:pPr>
    </w:p>
    <w:p w14:paraId="537899A2" w14:textId="77777777" w:rsidR="000D295A" w:rsidRPr="00BA182F" w:rsidRDefault="000D295A" w:rsidP="00BA182F">
      <w:pPr>
        <w:pStyle w:val="Nagwek1"/>
        <w:spacing w:line="276" w:lineRule="auto"/>
        <w:rPr>
          <w:b w:val="0"/>
          <w:sz w:val="24"/>
        </w:rPr>
      </w:pPr>
      <w:r w:rsidRPr="00BA182F">
        <w:rPr>
          <w:b w:val="0"/>
          <w:sz w:val="24"/>
        </w:rPr>
        <w:t>Samodzielnego Publicznego</w:t>
      </w:r>
    </w:p>
    <w:p w14:paraId="54AAB803" w14:textId="77777777" w:rsidR="000D295A" w:rsidRPr="00BA182F" w:rsidRDefault="000D295A" w:rsidP="00BA182F">
      <w:pPr>
        <w:pStyle w:val="Nagwek1"/>
        <w:spacing w:line="276" w:lineRule="auto"/>
        <w:rPr>
          <w:sz w:val="24"/>
        </w:rPr>
      </w:pPr>
      <w:r w:rsidRPr="00BA182F">
        <w:rPr>
          <w:b w:val="0"/>
          <w:sz w:val="24"/>
        </w:rPr>
        <w:t>Zakładu Opieki Zdrowotnej</w:t>
      </w:r>
    </w:p>
    <w:p w14:paraId="346234F7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STACJA POGOTOWIA RATUNKOWEGO</w:t>
      </w:r>
    </w:p>
    <w:p w14:paraId="3696B475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W CZĘSTOCHOWIE</w:t>
      </w:r>
    </w:p>
    <w:p w14:paraId="4E95C658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62E6EFA4" w14:textId="77777777" w:rsidR="000D295A" w:rsidRPr="00BA182F" w:rsidRDefault="000D295A" w:rsidP="00BA182F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14:paraId="50843FF8" w14:textId="77777777" w:rsidR="000D295A" w:rsidRPr="00BA182F" w:rsidRDefault="000D295A" w:rsidP="00BA182F">
      <w:pPr>
        <w:spacing w:line="276" w:lineRule="auto"/>
        <w:jc w:val="both"/>
      </w:pPr>
    </w:p>
    <w:p w14:paraId="7C96DB51" w14:textId="77777777" w:rsidR="000D295A" w:rsidRPr="00BA182F" w:rsidRDefault="000D295A" w:rsidP="00BA182F">
      <w:pPr>
        <w:spacing w:line="276" w:lineRule="auto"/>
        <w:jc w:val="both"/>
      </w:pPr>
    </w:p>
    <w:p w14:paraId="4268A48B" w14:textId="77777777" w:rsidR="000D295A" w:rsidRPr="00BA182F" w:rsidRDefault="000D295A" w:rsidP="00BA182F">
      <w:pPr>
        <w:spacing w:line="276" w:lineRule="auto"/>
        <w:jc w:val="both"/>
      </w:pPr>
    </w:p>
    <w:p w14:paraId="437D348C" w14:textId="77777777" w:rsidR="000D295A" w:rsidRPr="00BA182F" w:rsidRDefault="000D295A" w:rsidP="00BA182F">
      <w:pPr>
        <w:spacing w:line="276" w:lineRule="auto"/>
        <w:jc w:val="both"/>
      </w:pPr>
    </w:p>
    <w:p w14:paraId="3555C6B6" w14:textId="77777777" w:rsidR="000D295A" w:rsidRPr="00BA182F" w:rsidRDefault="000D295A" w:rsidP="00BA182F">
      <w:pPr>
        <w:spacing w:line="276" w:lineRule="auto"/>
        <w:jc w:val="both"/>
      </w:pPr>
    </w:p>
    <w:p w14:paraId="36B50484" w14:textId="77777777" w:rsidR="000D295A" w:rsidRPr="00BA182F" w:rsidRDefault="000D295A" w:rsidP="00BA182F">
      <w:pPr>
        <w:spacing w:line="276" w:lineRule="auto"/>
        <w:jc w:val="both"/>
      </w:pPr>
    </w:p>
    <w:p w14:paraId="597B11F8" w14:textId="77777777" w:rsidR="000D295A" w:rsidRPr="00BA182F" w:rsidRDefault="000D295A" w:rsidP="00BA182F">
      <w:pPr>
        <w:spacing w:line="276" w:lineRule="auto"/>
        <w:jc w:val="both"/>
      </w:pPr>
    </w:p>
    <w:p w14:paraId="616D4503" w14:textId="77777777" w:rsidR="000D295A" w:rsidRPr="00BA182F" w:rsidRDefault="000D295A" w:rsidP="00BA182F">
      <w:pPr>
        <w:spacing w:line="276" w:lineRule="auto"/>
        <w:jc w:val="both"/>
      </w:pPr>
    </w:p>
    <w:p w14:paraId="37FD6FD6" w14:textId="77777777" w:rsidR="000D295A" w:rsidRPr="00BA182F" w:rsidRDefault="000D295A" w:rsidP="00BA182F">
      <w:pPr>
        <w:spacing w:line="276" w:lineRule="auto"/>
        <w:jc w:val="both"/>
      </w:pPr>
    </w:p>
    <w:p w14:paraId="10B8463A" w14:textId="77777777" w:rsidR="000D295A" w:rsidRPr="00BA182F" w:rsidRDefault="000D295A" w:rsidP="00BA182F">
      <w:pPr>
        <w:spacing w:line="276" w:lineRule="auto"/>
        <w:jc w:val="both"/>
      </w:pPr>
    </w:p>
    <w:p w14:paraId="086ADE9D" w14:textId="77777777" w:rsidR="000D295A" w:rsidRPr="00BA182F" w:rsidRDefault="000D295A" w:rsidP="00BA182F">
      <w:pPr>
        <w:spacing w:line="276" w:lineRule="auto"/>
        <w:jc w:val="both"/>
      </w:pPr>
    </w:p>
    <w:p w14:paraId="06EAE1B7" w14:textId="77777777" w:rsidR="000D295A" w:rsidRPr="00BA182F" w:rsidRDefault="000D295A" w:rsidP="00BA182F">
      <w:pPr>
        <w:pStyle w:val="Nagwek5"/>
        <w:numPr>
          <w:ilvl w:val="0"/>
          <w:numId w:val="0"/>
        </w:numPr>
        <w:spacing w:line="276" w:lineRule="auto"/>
        <w:jc w:val="both"/>
      </w:pPr>
    </w:p>
    <w:p w14:paraId="7BE1D130" w14:textId="77777777" w:rsidR="00BF0A57" w:rsidRPr="00BA182F" w:rsidRDefault="00BF0A57" w:rsidP="00BA182F">
      <w:pPr>
        <w:spacing w:line="276" w:lineRule="auto"/>
      </w:pPr>
    </w:p>
    <w:p w14:paraId="212328FB" w14:textId="77777777" w:rsidR="00BF0A57" w:rsidRPr="00BA182F" w:rsidRDefault="00BF0A57" w:rsidP="00BA182F">
      <w:pPr>
        <w:spacing w:line="276" w:lineRule="auto"/>
      </w:pPr>
    </w:p>
    <w:p w14:paraId="5CE7F97A" w14:textId="77777777" w:rsidR="00BF0A57" w:rsidRPr="00BA182F" w:rsidRDefault="00BF0A57" w:rsidP="00BA182F">
      <w:pPr>
        <w:spacing w:line="276" w:lineRule="auto"/>
      </w:pPr>
    </w:p>
    <w:p w14:paraId="4A5AA46C" w14:textId="77777777" w:rsidR="00BF0A57" w:rsidRPr="00BA182F" w:rsidRDefault="00BF0A57" w:rsidP="00BA182F">
      <w:pPr>
        <w:spacing w:line="276" w:lineRule="auto"/>
      </w:pPr>
    </w:p>
    <w:p w14:paraId="12629AAE" w14:textId="77777777" w:rsidR="00BF0A57" w:rsidRPr="00BA182F" w:rsidRDefault="00BF0A57" w:rsidP="00BA182F">
      <w:pPr>
        <w:spacing w:line="276" w:lineRule="auto"/>
      </w:pPr>
    </w:p>
    <w:p w14:paraId="6BD4B7B6" w14:textId="77777777" w:rsidR="00BF0A57" w:rsidRPr="00BA182F" w:rsidRDefault="00BF0A57" w:rsidP="00BA182F">
      <w:pPr>
        <w:spacing w:line="276" w:lineRule="auto"/>
      </w:pPr>
    </w:p>
    <w:p w14:paraId="5A98AB4A" w14:textId="77777777" w:rsidR="00BF0A57" w:rsidRPr="00BA182F" w:rsidRDefault="00BF0A57" w:rsidP="00BA182F">
      <w:pPr>
        <w:spacing w:line="276" w:lineRule="auto"/>
      </w:pPr>
    </w:p>
    <w:p w14:paraId="2DF01E8F" w14:textId="77777777" w:rsidR="00BF0A57" w:rsidRPr="00BA182F" w:rsidRDefault="00BF0A57" w:rsidP="00BA182F">
      <w:pPr>
        <w:spacing w:line="276" w:lineRule="auto"/>
      </w:pPr>
    </w:p>
    <w:p w14:paraId="6FD12445" w14:textId="77777777" w:rsidR="000D295A" w:rsidRPr="00BA182F" w:rsidRDefault="000D295A" w:rsidP="00BA182F">
      <w:pPr>
        <w:spacing w:line="276" w:lineRule="auto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472"/>
        <w:gridCol w:w="567"/>
        <w:gridCol w:w="880"/>
      </w:tblGrid>
      <w:tr w:rsidR="000D295A" w:rsidRPr="00BA182F" w14:paraId="01868FD8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607B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I</w:t>
            </w:r>
          </w:p>
          <w:p w14:paraId="76A71A6F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Nazwa podmiotu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E06AB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288CA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3</w:t>
            </w:r>
          </w:p>
        </w:tc>
      </w:tr>
      <w:tr w:rsidR="000D295A" w:rsidRPr="00BA182F" w14:paraId="191CFD2B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882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II</w:t>
            </w:r>
          </w:p>
          <w:p w14:paraId="64725F0E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Cele i zadania Stacji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57A89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A9EDA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3</w:t>
            </w:r>
          </w:p>
        </w:tc>
      </w:tr>
      <w:tr w:rsidR="000D295A" w:rsidRPr="00BA182F" w14:paraId="538567B2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2AA6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III</w:t>
            </w:r>
          </w:p>
          <w:p w14:paraId="2E55D57B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Struktura organizacyjna Stacji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BABD9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C6758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4</w:t>
            </w:r>
          </w:p>
        </w:tc>
      </w:tr>
      <w:tr w:rsidR="000D295A" w:rsidRPr="00BA182F" w14:paraId="277B6004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F181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IV</w:t>
            </w:r>
          </w:p>
          <w:p w14:paraId="4028B389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Rodzaj działalności leczniczej oraz zakres udzielanych świadczeń zdrowotnych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C6828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4BB1E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4</w:t>
            </w:r>
          </w:p>
        </w:tc>
      </w:tr>
      <w:tr w:rsidR="000D295A" w:rsidRPr="00BA182F" w14:paraId="540ED8AA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456E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V</w:t>
            </w:r>
          </w:p>
          <w:p w14:paraId="21B76DD8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Miejsce udzielania świadczeń zdrowotnych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DCBFE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77E8D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4</w:t>
            </w:r>
          </w:p>
        </w:tc>
      </w:tr>
      <w:tr w:rsidR="000D295A" w:rsidRPr="00BA182F" w14:paraId="6380C47E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CBBF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VI</w:t>
            </w:r>
          </w:p>
          <w:p w14:paraId="45873DFF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Przebieg procesu udzielania świadczeń zdrowotnych z zapewnieniem właściwej dostępności i jakości tych świadczeń w jednostkach i komórkach organizacyjnych zakładu leczniczego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230C8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65E00" w14:textId="77777777" w:rsidR="000D295A" w:rsidRPr="00BA182F" w:rsidRDefault="000D295A" w:rsidP="00BA182F">
            <w:pPr>
              <w:snapToGrid w:val="0"/>
              <w:spacing w:line="276" w:lineRule="auto"/>
              <w:jc w:val="both"/>
              <w:rPr>
                <w:highlight w:val="yellow"/>
              </w:rPr>
            </w:pPr>
            <w:r w:rsidRPr="00BA182F">
              <w:t>5</w:t>
            </w:r>
          </w:p>
        </w:tc>
      </w:tr>
      <w:tr w:rsidR="000D295A" w:rsidRPr="00BA182F" w14:paraId="2AF1E366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1334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VII</w:t>
            </w:r>
          </w:p>
          <w:p w14:paraId="1D90A548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 xml:space="preserve">Organizacja i zadania jednostek i komórek organizacyjnych oraz warunki współdziałania tych jednostek i komórek dla zapewnienia sprawnego i efektywnego funkcjonowania Stacji pod względem diagnostyczno-leczniczym, pielęgnacyjnym i administracyjno – gospodarczym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18A81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B5E6B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8</w:t>
            </w:r>
          </w:p>
        </w:tc>
      </w:tr>
      <w:tr w:rsidR="000D295A" w:rsidRPr="00BA182F" w14:paraId="28998617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8032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VIII</w:t>
            </w:r>
          </w:p>
          <w:p w14:paraId="471BC439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Współdziałanie z innymi podmiotami leczniczymi w  zakresie  zapewnienia  leczenia pacjentów  i  ciągłości  postępowania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3922E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BAF86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24</w:t>
            </w:r>
          </w:p>
        </w:tc>
      </w:tr>
      <w:tr w:rsidR="000D295A" w:rsidRPr="00BA182F" w14:paraId="3C5A7A6D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F51A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IX</w:t>
            </w:r>
          </w:p>
          <w:p w14:paraId="0CFCAAA2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Sposób kierowania jednostkami i komórkami organizacyjnym zakładu leczniczego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AC791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6E0CB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24</w:t>
            </w:r>
          </w:p>
        </w:tc>
      </w:tr>
      <w:tr w:rsidR="000D295A" w:rsidRPr="00BA182F" w14:paraId="79082898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87A7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X</w:t>
            </w:r>
          </w:p>
          <w:p w14:paraId="7FBC0C9F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Organizacja procesu udzielania świadczeń zdrowotnych w przypadku pobierania opłat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D32CF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32391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24</w:t>
            </w:r>
          </w:p>
        </w:tc>
      </w:tr>
      <w:tr w:rsidR="000D295A" w:rsidRPr="00BA182F" w14:paraId="06E18243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54E5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XI</w:t>
            </w:r>
          </w:p>
          <w:p w14:paraId="2C67A18B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Wysokość opłat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D2EDC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6DD5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25</w:t>
            </w:r>
          </w:p>
        </w:tc>
      </w:tr>
      <w:tr w:rsidR="000D295A" w:rsidRPr="00BA182F" w14:paraId="076504DA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FDD0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rPr>
                <w:b/>
              </w:rPr>
              <w:t>ROZDZIAŁ XII</w:t>
            </w:r>
          </w:p>
          <w:p w14:paraId="356BD441" w14:textId="77777777" w:rsidR="000D295A" w:rsidRPr="00BA182F" w:rsidRDefault="000D295A" w:rsidP="00BA182F">
            <w:pPr>
              <w:spacing w:line="276" w:lineRule="auto"/>
              <w:jc w:val="both"/>
            </w:pPr>
            <w:r w:rsidRPr="00BA182F">
              <w:t>Obowiązki w razie śmierci pacjenta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A843A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F6AE8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26</w:t>
            </w:r>
          </w:p>
        </w:tc>
      </w:tr>
      <w:tr w:rsidR="000D295A" w:rsidRPr="00BA182F" w14:paraId="36FC9046" w14:textId="77777777" w:rsidTr="00466BA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C603" w14:textId="77777777" w:rsidR="000D295A" w:rsidRPr="00BA182F" w:rsidRDefault="000D295A" w:rsidP="00BA182F">
            <w:pPr>
              <w:snapToGrid w:val="0"/>
              <w:spacing w:line="276" w:lineRule="auto"/>
              <w:jc w:val="both"/>
              <w:rPr>
                <w:b/>
              </w:rPr>
            </w:pPr>
            <w:r w:rsidRPr="00BA182F">
              <w:rPr>
                <w:b/>
              </w:rPr>
              <w:t>ROZDZIAŁ XIII</w:t>
            </w:r>
          </w:p>
          <w:p w14:paraId="12F42F02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Postanowienia  końcowe</w:t>
            </w:r>
            <w:r w:rsidRPr="00BA182F">
              <w:tab/>
            </w:r>
            <w:r w:rsidRPr="00BA182F"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C26AF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str.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4E1F1" w14:textId="77777777" w:rsidR="000D295A" w:rsidRPr="00BA182F" w:rsidRDefault="000D295A" w:rsidP="00BA182F">
            <w:pPr>
              <w:snapToGrid w:val="0"/>
              <w:spacing w:line="276" w:lineRule="auto"/>
              <w:jc w:val="both"/>
            </w:pPr>
            <w:r w:rsidRPr="00BA182F">
              <w:t>26</w:t>
            </w:r>
          </w:p>
        </w:tc>
      </w:tr>
    </w:tbl>
    <w:p w14:paraId="1237B057" w14:textId="77777777" w:rsidR="000D295A" w:rsidRPr="00BA182F" w:rsidRDefault="000D295A" w:rsidP="00BA182F">
      <w:pPr>
        <w:spacing w:line="276" w:lineRule="auto"/>
        <w:jc w:val="both"/>
      </w:pPr>
    </w:p>
    <w:p w14:paraId="7D74A416" w14:textId="77777777" w:rsidR="000D295A" w:rsidRPr="00BA182F" w:rsidRDefault="000D295A" w:rsidP="00BA182F">
      <w:pPr>
        <w:spacing w:line="276" w:lineRule="auto"/>
        <w:jc w:val="both"/>
      </w:pPr>
      <w:r w:rsidRPr="00BA182F">
        <w:t>Niniejszy Regulamin organizacyjny określa sprawy dotyczące sposobu i warunków udzielania świadczeń zdrowotnych, wewnętrzną strukturę organizacyjną i zasady funkcjonowania Samodzielnego Publicznego Zakładu Opieki Zdrowotnej Stacji Pogotowia Ratunkowego</w:t>
      </w:r>
      <w:r w:rsidRPr="00BA182F">
        <w:br/>
        <w:t>z siedzibą w Częstochowie przy ul. Kilińskiego 10</w:t>
      </w:r>
    </w:p>
    <w:p w14:paraId="7EC7DFD1" w14:textId="77777777" w:rsidR="000D295A" w:rsidRPr="00BA182F" w:rsidRDefault="000D295A" w:rsidP="00BA182F">
      <w:pPr>
        <w:spacing w:line="276" w:lineRule="auto"/>
        <w:jc w:val="both"/>
      </w:pPr>
    </w:p>
    <w:p w14:paraId="54E250A2" w14:textId="77777777" w:rsidR="000D295A" w:rsidRPr="00BA182F" w:rsidRDefault="000D295A" w:rsidP="00BA182F">
      <w:pPr>
        <w:spacing w:line="276" w:lineRule="auto"/>
        <w:jc w:val="both"/>
      </w:pPr>
    </w:p>
    <w:p w14:paraId="093C2C80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  <w:sectPr w:rsidR="000D295A" w:rsidRPr="00BA182F">
          <w:pgSz w:w="11906" w:h="16838"/>
          <w:pgMar w:top="709" w:right="1361" w:bottom="1175" w:left="1361" w:header="708" w:footer="708" w:gutter="0"/>
          <w:cols w:space="708"/>
          <w:docGrid w:linePitch="600" w:charSpace="32768"/>
        </w:sectPr>
      </w:pPr>
      <w:r w:rsidRPr="00BA182F">
        <w:rPr>
          <w:b/>
          <w:color w:val="1F4E79"/>
        </w:rPr>
        <w:t>Misją Stacji jest ratowanie zdrowia i życia</w:t>
      </w:r>
    </w:p>
    <w:p w14:paraId="6483CF37" w14:textId="77777777" w:rsidR="000D295A" w:rsidRPr="00BA182F" w:rsidRDefault="000D295A" w:rsidP="00BA182F">
      <w:pPr>
        <w:pageBreakBefore/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lastRenderedPageBreak/>
        <w:t>ROZDZIAŁ I</w:t>
      </w:r>
    </w:p>
    <w:p w14:paraId="2FB14AF8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Nazwa podmiotu</w:t>
      </w:r>
    </w:p>
    <w:p w14:paraId="3F95EBB4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75802989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1</w:t>
      </w:r>
    </w:p>
    <w:p w14:paraId="50C6621B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rPr>
          <w:bCs/>
        </w:rPr>
        <w:t>Samodzielny Publiczny Zakład Opieki Zdrowotnej Stacja Pogotowia Ratunkowego</w:t>
      </w:r>
      <w:r w:rsidRPr="00BA182F">
        <w:rPr>
          <w:bCs/>
        </w:rPr>
        <w:br/>
        <w:t>w Częstochowie, zwany dalej Stacją, jest podmiotem leczni</w:t>
      </w:r>
      <w:r w:rsidRPr="00BA182F">
        <w:t>czym niebędącym przedsiębiorcą prowadzonym w formie samodzielnego publicznego zakładu opieki zdrowotnej.</w:t>
      </w:r>
    </w:p>
    <w:p w14:paraId="65AE9107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 xml:space="preserve">Siedziba Stacji mieści się w Częstochowie przy ul. Kilińskiego 10. </w:t>
      </w:r>
    </w:p>
    <w:p w14:paraId="74FEB6F8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>Obszarem działania Stacji jest województwo śląskie.</w:t>
      </w:r>
    </w:p>
    <w:p w14:paraId="6ABE4AD7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>Stacja może prowadzić działalności poza obszarem województwa śląskiego na podstawie odrębnych umów.</w:t>
      </w:r>
    </w:p>
    <w:p w14:paraId="214A18F6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>Stacja posiada osobowość prawną na podstawie wpisu do Krajowego Rejestru Sądowego pod nr 0000125525.</w:t>
      </w:r>
    </w:p>
    <w:p w14:paraId="32AC5CB3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 xml:space="preserve">Stacja podlega wpisowi do rejestru podmiotów wykonujących działalność leczniczą </w:t>
      </w:r>
      <w:r w:rsidRPr="00BA182F">
        <w:br/>
        <w:t>pod nr 000000013330.</w:t>
      </w:r>
    </w:p>
    <w:p w14:paraId="196D15DF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>Podmiotem tworzącym Stację jest Rada Miasta Częstochowy.</w:t>
      </w:r>
    </w:p>
    <w:p w14:paraId="08ECD37F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>Stacja prowadzi zakład leczniczy pod nazwą: Stacja Pogotowia Ratunkowego.</w:t>
      </w:r>
    </w:p>
    <w:p w14:paraId="007A6D8E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 xml:space="preserve">Stacją kieruje Dyrektor, który reprezentuje ją na zewnątrz i ponosi pełną odpowiedzialność za jej działanie. Dyrektora zatrudnia Prezydent Miasta Częstochowy na podstawie powołania, umowy o pracę lub umowy cywilnoprawnej.  </w:t>
      </w:r>
    </w:p>
    <w:p w14:paraId="73C99FD3" w14:textId="77777777" w:rsidR="000D295A" w:rsidRPr="00BA182F" w:rsidRDefault="000D295A" w:rsidP="00BA182F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A182F">
        <w:t xml:space="preserve">W Stacji działa Rada Społeczna, która jest organem inicjującym i opiniodawczym </w:t>
      </w:r>
      <w:r w:rsidRPr="00BA182F">
        <w:br/>
        <w:t>dla podmiotu tworzącego oraz organem doradczym Dyrektora Stacji.</w:t>
      </w:r>
    </w:p>
    <w:p w14:paraId="1905472F" w14:textId="77777777" w:rsidR="000D295A" w:rsidRPr="00BA182F" w:rsidRDefault="000D295A" w:rsidP="00BA182F">
      <w:pPr>
        <w:spacing w:line="276" w:lineRule="auto"/>
        <w:ind w:left="360"/>
        <w:jc w:val="both"/>
      </w:pPr>
    </w:p>
    <w:p w14:paraId="7A8899E2" w14:textId="77777777" w:rsidR="000D295A" w:rsidRPr="00BA182F" w:rsidRDefault="000D295A" w:rsidP="00BA182F">
      <w:pPr>
        <w:spacing w:line="276" w:lineRule="auto"/>
        <w:ind w:left="360"/>
        <w:jc w:val="both"/>
      </w:pPr>
    </w:p>
    <w:p w14:paraId="65845BB3" w14:textId="77777777" w:rsidR="000D295A" w:rsidRPr="00BA182F" w:rsidRDefault="000D295A" w:rsidP="00BA182F">
      <w:pPr>
        <w:spacing w:line="276" w:lineRule="auto"/>
        <w:jc w:val="center"/>
        <w:rPr>
          <w:b/>
        </w:rPr>
      </w:pPr>
      <w:r w:rsidRPr="00BA182F">
        <w:rPr>
          <w:b/>
        </w:rPr>
        <w:t>ROZDZIAŁ II</w:t>
      </w:r>
    </w:p>
    <w:p w14:paraId="21BED1BF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t>Cele i zadania Stacji</w:t>
      </w:r>
    </w:p>
    <w:p w14:paraId="30815F8F" w14:textId="77777777" w:rsidR="000D295A" w:rsidRPr="00BA182F" w:rsidRDefault="000D295A" w:rsidP="00BA182F">
      <w:pPr>
        <w:spacing w:line="276" w:lineRule="auto"/>
        <w:jc w:val="center"/>
      </w:pPr>
    </w:p>
    <w:p w14:paraId="6E3BBC40" w14:textId="77777777" w:rsidR="000D295A" w:rsidRPr="00BA182F" w:rsidRDefault="000D295A" w:rsidP="00BA182F">
      <w:pPr>
        <w:suppressAutoHyphens w:val="0"/>
        <w:spacing w:line="276" w:lineRule="auto"/>
        <w:ind w:firstLine="360"/>
        <w:jc w:val="both"/>
      </w:pPr>
      <w:r w:rsidRPr="00BA182F">
        <w:rPr>
          <w:rFonts w:eastAsia="Arial"/>
          <w:b/>
        </w:rPr>
        <w:t xml:space="preserve">                                                                   </w:t>
      </w:r>
      <w:r w:rsidRPr="00BA182F">
        <w:rPr>
          <w:b/>
        </w:rPr>
        <w:t>§ 2</w:t>
      </w:r>
    </w:p>
    <w:p w14:paraId="04B1D226" w14:textId="77777777" w:rsidR="000D295A" w:rsidRPr="00BA182F" w:rsidRDefault="000D295A" w:rsidP="00BA182F">
      <w:pPr>
        <w:spacing w:line="276" w:lineRule="auto"/>
        <w:jc w:val="both"/>
        <w:rPr>
          <w:b/>
        </w:rPr>
      </w:pPr>
      <w:r w:rsidRPr="00BA182F">
        <w:t>Podstawowym celem Stacji jest udzielanie świadczeń zdrowotnych i promocja zdrowia.</w:t>
      </w:r>
    </w:p>
    <w:p w14:paraId="34D7A8B0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br/>
        <w:t>§ 3</w:t>
      </w:r>
    </w:p>
    <w:p w14:paraId="506F3A35" w14:textId="77777777" w:rsidR="000D295A" w:rsidRPr="00BA182F" w:rsidRDefault="000D295A" w:rsidP="00BA182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Do zadań Stacji należy: </w:t>
      </w:r>
    </w:p>
    <w:p w14:paraId="5618EE07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udzielanie ambulatoryjnych świadczeń zdrowotnych, w szczególności w formie medycznych czynności ratunkowych w stanach nagłego zagrożenia zdrowotnego,                  w rozumieniu ustawy z dnia 8 września 2006r. o Państwowym Ratownictwie Medycznym</w:t>
      </w:r>
    </w:p>
    <w:p w14:paraId="1570562A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organizowanie, koordynowanie oraz pomoc w akcjach ratowniczych w razie klęsk żywiołowych, katastrof oraz innych masowych zdarzeń na terenie działania Stacji,</w:t>
      </w:r>
    </w:p>
    <w:p w14:paraId="11A65803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transport medyczny i sanitarny pacjentów na podstawie umowy z Narodowym Funduszem Zdrowia oraz innych zawartych przez Stację umów,</w:t>
      </w:r>
    </w:p>
    <w:p w14:paraId="358B1AE5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transport środków leczniczych, krwi i sprzętu medycznego, </w:t>
      </w:r>
      <w:bookmarkStart w:id="0" w:name="_Hlk505936628"/>
    </w:p>
    <w:p w14:paraId="349398B0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udzielanie świadczeń w rodzaju podstawowej opieki zdrowotnej w zakresie nocnej                   i świątecznej opieki zdrowotnej </w:t>
      </w:r>
    </w:p>
    <w:p w14:paraId="1D555515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wykonywanie zabezpieczeń medycznych imprez o charakterze masowym i niebędących imprezami masowymi, oraz imprez o charakterze sportowym, kulturalnym i innym,</w:t>
      </w:r>
    </w:p>
    <w:p w14:paraId="6DADC27F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wydawanie opinii medycznych zgodnie z ustawą o bezpieczeństwie imprez masowych</w:t>
      </w:r>
      <w:bookmarkEnd w:id="0"/>
      <w:r w:rsidRPr="00BA182F">
        <w:rPr>
          <w:rFonts w:ascii="Times New Roman" w:hAnsi="Times New Roman"/>
          <w:sz w:val="24"/>
          <w:szCs w:val="24"/>
        </w:rPr>
        <w:t>,</w:t>
      </w:r>
    </w:p>
    <w:p w14:paraId="3E0B60FF" w14:textId="77777777" w:rsidR="000D295A" w:rsidRPr="00BA182F" w:rsidRDefault="000D295A" w:rsidP="00BA182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lastRenderedPageBreak/>
        <w:t>przygotowywanie osób do wykonywania zawodów medycznych oraz prowadzenie szkoleń z zakresu pierwszej pomocy przedmedycznej.</w:t>
      </w:r>
    </w:p>
    <w:p w14:paraId="5594EEFA" w14:textId="77777777" w:rsidR="000D295A" w:rsidRPr="00BA182F" w:rsidRDefault="000D295A" w:rsidP="00BA182F">
      <w:pPr>
        <w:spacing w:line="276" w:lineRule="auto"/>
        <w:jc w:val="both"/>
        <w:rPr>
          <w:b/>
          <w:strike/>
        </w:rPr>
      </w:pPr>
    </w:p>
    <w:p w14:paraId="4DA0CC94" w14:textId="77777777" w:rsidR="000D295A" w:rsidRPr="00BA182F" w:rsidRDefault="000D295A" w:rsidP="00BA182F">
      <w:pPr>
        <w:pStyle w:val="Nagwek2"/>
        <w:spacing w:line="276" w:lineRule="auto"/>
        <w:rPr>
          <w:sz w:val="24"/>
        </w:rPr>
      </w:pPr>
      <w:r w:rsidRPr="00BA182F">
        <w:rPr>
          <w:sz w:val="24"/>
        </w:rPr>
        <w:t>ROZDZIAŁ III</w:t>
      </w:r>
    </w:p>
    <w:p w14:paraId="2CD528DA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t>Struktura organizacyjna Stacji</w:t>
      </w:r>
    </w:p>
    <w:p w14:paraId="088CF9EE" w14:textId="77777777" w:rsidR="000D295A" w:rsidRPr="00BA182F" w:rsidRDefault="000D295A" w:rsidP="00BA182F">
      <w:pPr>
        <w:spacing w:line="276" w:lineRule="auto"/>
        <w:jc w:val="both"/>
      </w:pPr>
    </w:p>
    <w:p w14:paraId="235CE4EC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4</w:t>
      </w:r>
    </w:p>
    <w:p w14:paraId="3DC6F3D2" w14:textId="77777777" w:rsidR="000D295A" w:rsidRPr="00BA182F" w:rsidRDefault="000D295A" w:rsidP="00BA182F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</w:pPr>
      <w:r w:rsidRPr="00BA182F">
        <w:t>Wykaz jednostek i komórek organizacyjnych zakładu leczniczego Stacji stanowi załącznik Nr 1 do Regulaminu.</w:t>
      </w:r>
    </w:p>
    <w:p w14:paraId="1484A113" w14:textId="77777777" w:rsidR="000D295A" w:rsidRPr="00BA182F" w:rsidRDefault="000D295A" w:rsidP="00BA182F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</w:pPr>
      <w:r w:rsidRPr="00BA182F">
        <w:t>Schemat organizacyjny Stacji stanowi załącznik nr 2 do Regulaminu.</w:t>
      </w:r>
    </w:p>
    <w:p w14:paraId="3F240AF4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64C4FD31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ROZDZIAŁ IV</w:t>
      </w:r>
    </w:p>
    <w:p w14:paraId="743236BC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Rodzaj działalności leczniczej oraz zakres udzielanych świadczeń zdrowotnych</w:t>
      </w:r>
      <w:r w:rsidRPr="00BA182F">
        <w:rPr>
          <w:b/>
          <w:bCs/>
        </w:rPr>
        <w:br/>
      </w:r>
    </w:p>
    <w:p w14:paraId="456AC6C1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5</w:t>
      </w:r>
    </w:p>
    <w:p w14:paraId="2C57A8B7" w14:textId="77777777" w:rsidR="000D295A" w:rsidRPr="00BA182F" w:rsidRDefault="000D295A" w:rsidP="00BA182F">
      <w:pPr>
        <w:spacing w:line="276" w:lineRule="auto"/>
        <w:jc w:val="both"/>
        <w:rPr>
          <w:rFonts w:eastAsia="Arial"/>
          <w:b/>
          <w:bCs/>
        </w:rPr>
      </w:pPr>
      <w:r w:rsidRPr="00BA182F">
        <w:rPr>
          <w:bCs/>
        </w:rPr>
        <w:t>Stacja prowadzi działalność leczniczą w rodzaju ambulatoryjne świadczenia zdrowotne.</w:t>
      </w:r>
    </w:p>
    <w:p w14:paraId="39F03CB6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  <w:r w:rsidRPr="00BA182F">
        <w:rPr>
          <w:rFonts w:eastAsia="Arial"/>
          <w:b/>
          <w:bCs/>
        </w:rPr>
        <w:t xml:space="preserve">                                                                         </w:t>
      </w:r>
    </w:p>
    <w:p w14:paraId="5055EFDA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6</w:t>
      </w:r>
    </w:p>
    <w:p w14:paraId="0BDF60F4" w14:textId="77777777" w:rsidR="000D295A" w:rsidRPr="00BA182F" w:rsidRDefault="000D295A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>Stacja udziela świadczeń zdrowotnych z zakresu:</w:t>
      </w:r>
    </w:p>
    <w:p w14:paraId="1397338E" w14:textId="77777777" w:rsidR="000D295A" w:rsidRPr="00BA182F" w:rsidRDefault="000D295A" w:rsidP="00BA182F">
      <w:pPr>
        <w:numPr>
          <w:ilvl w:val="0"/>
          <w:numId w:val="18"/>
        </w:numPr>
        <w:spacing w:line="276" w:lineRule="auto"/>
        <w:jc w:val="both"/>
        <w:rPr>
          <w:bCs/>
        </w:rPr>
      </w:pPr>
      <w:r w:rsidRPr="00BA182F">
        <w:rPr>
          <w:bCs/>
        </w:rPr>
        <w:t>ratownictwa medycznego poprzez wykonywanie medycznych czynności ratunkowych, w ramach działania systemu Państwowego Ratownictwa Medycznego, w stanach nagłego zagrożenia zdrowotnego,</w:t>
      </w:r>
    </w:p>
    <w:p w14:paraId="2AA189EE" w14:textId="77777777" w:rsidR="000D295A" w:rsidRPr="00BA182F" w:rsidRDefault="000D295A" w:rsidP="00BA182F">
      <w:pPr>
        <w:numPr>
          <w:ilvl w:val="0"/>
          <w:numId w:val="18"/>
        </w:numPr>
        <w:spacing w:line="276" w:lineRule="auto"/>
        <w:jc w:val="both"/>
        <w:rPr>
          <w:bCs/>
        </w:rPr>
      </w:pPr>
      <w:r w:rsidRPr="00BA182F">
        <w:rPr>
          <w:bCs/>
        </w:rPr>
        <w:t>podstawowej opieki zdrowotnej w zakresie nocnej  i świątecznej opieki zdrowotnej,</w:t>
      </w:r>
    </w:p>
    <w:p w14:paraId="123543E9" w14:textId="77777777" w:rsidR="000D295A" w:rsidRPr="00BA182F" w:rsidRDefault="000D295A" w:rsidP="00BA182F">
      <w:pPr>
        <w:numPr>
          <w:ilvl w:val="0"/>
          <w:numId w:val="18"/>
        </w:numPr>
        <w:spacing w:line="276" w:lineRule="auto"/>
        <w:jc w:val="both"/>
        <w:rPr>
          <w:bCs/>
        </w:rPr>
      </w:pPr>
      <w:r w:rsidRPr="00BA182F">
        <w:t>transportu medycznego i sanitarnego,</w:t>
      </w:r>
    </w:p>
    <w:p w14:paraId="207AE9F5" w14:textId="77777777" w:rsidR="000D295A" w:rsidRPr="00BA182F" w:rsidRDefault="000D295A" w:rsidP="00BA182F">
      <w:pPr>
        <w:numPr>
          <w:ilvl w:val="0"/>
          <w:numId w:val="18"/>
        </w:numPr>
        <w:spacing w:line="276" w:lineRule="auto"/>
        <w:jc w:val="both"/>
        <w:rPr>
          <w:bCs/>
        </w:rPr>
      </w:pPr>
      <w:r w:rsidRPr="00BA182F">
        <w:t>zabezpieczenia medycznego.</w:t>
      </w:r>
    </w:p>
    <w:p w14:paraId="266E2B34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6B7C4381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ROZDZIAŁ V</w:t>
      </w:r>
    </w:p>
    <w:p w14:paraId="19368EFF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 xml:space="preserve">Miejsce udzielania świadczeń zdrowotnych </w:t>
      </w:r>
    </w:p>
    <w:p w14:paraId="5D188C19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11C39585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7</w:t>
      </w:r>
    </w:p>
    <w:p w14:paraId="174BBB27" w14:textId="77777777" w:rsidR="000D295A" w:rsidRPr="00BA182F" w:rsidRDefault="000D295A" w:rsidP="00BA182F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Cs/>
        </w:rPr>
      </w:pPr>
      <w:r w:rsidRPr="00BA182F">
        <w:rPr>
          <w:bCs/>
        </w:rPr>
        <w:t>Zespoły ratownictwa medycznego Stacji udzielają świadczeń zdrowotnych pacjentom                 w stanach nagłego zagrożenia zdrowotnego poprzez udzielanie medycznych czynności ratunkowych  w miejscu zdarzenia.</w:t>
      </w:r>
    </w:p>
    <w:p w14:paraId="4F57849C" w14:textId="77777777" w:rsidR="000D295A" w:rsidRPr="00BA182F" w:rsidRDefault="000D295A" w:rsidP="00BA182F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Cs/>
        </w:rPr>
      </w:pPr>
      <w:r w:rsidRPr="00BA182F">
        <w:rPr>
          <w:bCs/>
        </w:rPr>
        <w:t>Miejscem zdarzenia, o którym mowa w ust 1, jest miejsce gdzie nastąpiło zdarzenie powodujące stan nagłego zagrożenia zdrowotnego i obszar, na którym rozciągają się jego skutki.</w:t>
      </w:r>
    </w:p>
    <w:p w14:paraId="6B872C69" w14:textId="77777777" w:rsidR="000D295A" w:rsidRPr="00BA182F" w:rsidRDefault="000D295A" w:rsidP="00BA182F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Cs/>
        </w:rPr>
      </w:pPr>
      <w:r w:rsidRPr="00BA182F">
        <w:rPr>
          <w:bCs/>
        </w:rPr>
        <w:t xml:space="preserve">Zespoły ratownictwa medycznego Stacji wyjeżdżają do miejsca zdarzenia z lokalizacji wskazanych w Wojewódzkim Planie Działania Systemu PRM dla województwa śląskiego. </w:t>
      </w:r>
      <w:r w:rsidRPr="00BA182F">
        <w:t>Wyjazd następuje po przyjęciu zgłoszenia i wydaniu dyspozycji przez dyspozytora medycznego.</w:t>
      </w:r>
    </w:p>
    <w:p w14:paraId="3BBFACE2" w14:textId="7DF330D4" w:rsidR="000D295A" w:rsidRPr="00BA182F" w:rsidRDefault="000D295A" w:rsidP="00BA182F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Cs/>
        </w:rPr>
      </w:pPr>
      <w:r w:rsidRPr="00BA182F">
        <w:rPr>
          <w:bCs/>
        </w:rPr>
        <w:t xml:space="preserve">Świadczenia zdrowotne w rodzaju podstawowej opieki zdrowotnej w zakresie nocnej                        i świątecznej opieki zdrowotnej są udzielane w </w:t>
      </w:r>
      <w:r w:rsidR="00CE281C" w:rsidRPr="00BA182F">
        <w:rPr>
          <w:bCs/>
        </w:rPr>
        <w:t>A</w:t>
      </w:r>
      <w:r w:rsidRPr="00BA182F">
        <w:rPr>
          <w:bCs/>
        </w:rPr>
        <w:t xml:space="preserve">mbulatorium </w:t>
      </w:r>
      <w:r w:rsidR="00CE281C" w:rsidRPr="00BA182F">
        <w:rPr>
          <w:bCs/>
        </w:rPr>
        <w:t xml:space="preserve">nocnej i świątecznej opieki zdrowotnej, mieszczącego się </w:t>
      </w:r>
      <w:r w:rsidRPr="00BA182F">
        <w:rPr>
          <w:bCs/>
        </w:rPr>
        <w:t>Fili</w:t>
      </w:r>
      <w:r w:rsidR="00CE281C" w:rsidRPr="00BA182F">
        <w:rPr>
          <w:bCs/>
        </w:rPr>
        <w:t xml:space="preserve">i </w:t>
      </w:r>
      <w:r w:rsidRPr="00BA182F">
        <w:rPr>
          <w:bCs/>
        </w:rPr>
        <w:t>w Kłomnicach  przy</w:t>
      </w:r>
      <w:r w:rsidRPr="00BA182F">
        <w:rPr>
          <w:bCs/>
          <w:i/>
        </w:rPr>
        <w:t xml:space="preserve">  </w:t>
      </w:r>
      <w:r w:rsidRPr="00BA182F">
        <w:rPr>
          <w:bCs/>
        </w:rPr>
        <w:t>ul. Częstochowskiej 3 oraz w miejscu przebywania pacjenta dla obszaru wynikającego z umowy z Narodowym Funduszem Zdrowia.</w:t>
      </w:r>
    </w:p>
    <w:p w14:paraId="435833F1" w14:textId="77777777" w:rsidR="000D295A" w:rsidRPr="00BA182F" w:rsidRDefault="000D295A" w:rsidP="00BA182F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Cs/>
        </w:rPr>
      </w:pPr>
      <w:r w:rsidRPr="00BA182F">
        <w:rPr>
          <w:bCs/>
        </w:rPr>
        <w:t>W zakresie transportu medycznego i sanitarnego miejsce udzielenia świadczenia wynika z dyspozycji podmiotu zamawiającego transport.</w:t>
      </w:r>
    </w:p>
    <w:p w14:paraId="29CD7639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4A3D4219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ROZDZIAŁ VI</w:t>
      </w:r>
    </w:p>
    <w:p w14:paraId="2B1D874F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Przebieg procesu udzielania świadczeń zdrowotnych z zapewnieniem właściwej dostępności i jakości tych świadczeń w jednostkach i komórkach organizacyjnych zakładu leczniczego</w:t>
      </w:r>
    </w:p>
    <w:p w14:paraId="26DCAD74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7AF7071D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8</w:t>
      </w:r>
    </w:p>
    <w:p w14:paraId="71D8EAC7" w14:textId="77777777" w:rsidR="000D295A" w:rsidRPr="00BA182F" w:rsidRDefault="000D295A" w:rsidP="00BA182F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BA182F">
        <w:t>Stacja w ramach działania zespołów ratownictwa medycznego udziela świadczeń zdrowotnych codziennie, całodobowo w miejscu zdarzenia.</w:t>
      </w:r>
    </w:p>
    <w:p w14:paraId="29B3CF41" w14:textId="77777777" w:rsidR="000D295A" w:rsidRPr="00BA182F" w:rsidRDefault="000D295A" w:rsidP="00BA182F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BA182F">
        <w:t xml:space="preserve">Świadczenia w ramach nocnej i świątecznej opieki zdrowotnej mają miejsce                             od poniedziałku do piątku w godzinach 18.00 do 8.00 dnia następnego oraz w soboty, niedziele i inne dni ustawowo wolne od pracy, od godz. 8.00 danego dnia do godz. 8.00 dnia następnego. </w:t>
      </w:r>
    </w:p>
    <w:p w14:paraId="7222A6EF" w14:textId="77777777" w:rsidR="000D295A" w:rsidRPr="00BA182F" w:rsidRDefault="000D295A" w:rsidP="00BA182F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BA182F">
        <w:t>Świadczenia transportu sanitarnego, udzielane w oparciu o umowę z Narodowym Funduszem Zdrowia są realizowane na podstawie zlecenia lekarza podstawowej opieki zdrowotnej od poniedziałku do piątku</w:t>
      </w:r>
      <w:r w:rsidRPr="00BA182F">
        <w:rPr>
          <w:i/>
        </w:rPr>
        <w:t xml:space="preserve"> </w:t>
      </w:r>
      <w:r w:rsidRPr="00BA182F">
        <w:t>w godzinach 8.00 – 18.00, z wyłączeniem dni ustawowo wolnych od pracy.</w:t>
      </w:r>
    </w:p>
    <w:p w14:paraId="366B131D" w14:textId="77777777" w:rsidR="000D295A" w:rsidRPr="00BA182F" w:rsidRDefault="000D295A" w:rsidP="00BA182F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BA182F">
        <w:t>Świadczenia transportu medycznego i sanitarnego udzielane na podstawie innych umów świadczone są całodobowo we wszystkie dni tygodnia.</w:t>
      </w:r>
    </w:p>
    <w:p w14:paraId="44C915C7" w14:textId="77777777" w:rsidR="000D295A" w:rsidRPr="00BA182F" w:rsidRDefault="000D295A" w:rsidP="00BA182F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BA182F">
        <w:t>Świadczenia zdrowotne w Stacji udzielane są przez osoby wykonujące zawód medyczny oraz spełniające wymagania określone w obowiązujących przepisach.</w:t>
      </w:r>
    </w:p>
    <w:p w14:paraId="71554FC0" w14:textId="77777777" w:rsidR="000D295A" w:rsidRPr="00BA182F" w:rsidRDefault="000D295A" w:rsidP="00BA182F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BA182F">
        <w:rPr>
          <w:bCs/>
        </w:rPr>
        <w:t>Zabezpieczenie medyczne odbywa się wg potrzeb zamawiającego podmiotu.</w:t>
      </w:r>
    </w:p>
    <w:p w14:paraId="70E17E7F" w14:textId="77777777" w:rsidR="000D295A" w:rsidRPr="00BA182F" w:rsidRDefault="000D295A" w:rsidP="00BA182F">
      <w:pPr>
        <w:spacing w:line="276" w:lineRule="auto"/>
        <w:rPr>
          <w:b/>
          <w:bCs/>
        </w:rPr>
      </w:pPr>
    </w:p>
    <w:p w14:paraId="15BEB0D2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9</w:t>
      </w:r>
    </w:p>
    <w:p w14:paraId="4F92244E" w14:textId="77777777" w:rsidR="000D295A" w:rsidRPr="00BA182F" w:rsidRDefault="000D295A" w:rsidP="00BA182F">
      <w:pPr>
        <w:numPr>
          <w:ilvl w:val="0"/>
          <w:numId w:val="23"/>
        </w:numPr>
        <w:spacing w:line="276" w:lineRule="auto"/>
        <w:jc w:val="both"/>
      </w:pPr>
      <w:r w:rsidRPr="00BA182F">
        <w:t>Dział Ratownictwa Medycznego (DRM) koordynuje pracę zespołów ratownictwa medycznego (specjalistycznych i podstawowych).</w:t>
      </w:r>
    </w:p>
    <w:p w14:paraId="3487B122" w14:textId="77777777" w:rsidR="000D295A" w:rsidRPr="00BA182F" w:rsidRDefault="000D295A" w:rsidP="00BA182F">
      <w:pPr>
        <w:numPr>
          <w:ilvl w:val="0"/>
          <w:numId w:val="23"/>
        </w:numPr>
        <w:spacing w:line="276" w:lineRule="auto"/>
        <w:jc w:val="both"/>
      </w:pPr>
      <w:r w:rsidRPr="00BA182F">
        <w:t xml:space="preserve">DRM jest wyposażony w urządzenia techniczne i środki łączności oraz systemy teleinformatyczne zapewniające realizację zadań z wykorzystaniem Systemu Wspomagania Dowodzenia Państwowego Ratownictwa Medycznego (SWD PRM). </w:t>
      </w:r>
    </w:p>
    <w:p w14:paraId="54A3354D" w14:textId="77777777" w:rsidR="000D295A" w:rsidRPr="00BA182F" w:rsidRDefault="000D295A" w:rsidP="00BA182F">
      <w:pPr>
        <w:numPr>
          <w:ilvl w:val="0"/>
          <w:numId w:val="23"/>
        </w:numPr>
        <w:spacing w:line="276" w:lineRule="auto"/>
        <w:jc w:val="both"/>
      </w:pPr>
      <w:r w:rsidRPr="00BA182F">
        <w:t>Zadania osób wchodzących w skład zespołów określają powszechnie obowiązujące przepisy, w szczególności ustawa z dnia 8 września 2006 roku o Państwowym Ratownictwie Medycznym.</w:t>
      </w:r>
    </w:p>
    <w:p w14:paraId="14409D8C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10</w:t>
      </w:r>
    </w:p>
    <w:p w14:paraId="0DE8BDC8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t xml:space="preserve">Akcja medyczna rozpoczyna się w momencie przyjęcia od dyspozytora medycznego </w:t>
      </w:r>
      <w:r w:rsidRPr="00BA182F">
        <w:rPr>
          <w:iCs/>
        </w:rPr>
        <w:t>dyspozycji wyjazdu na miejsce zdarzenia.</w:t>
      </w:r>
    </w:p>
    <w:p w14:paraId="34C564CB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t xml:space="preserve">Zespół ratownictwa medycznego po przybyciu na miejsce zdarzenia niezwłocznie rozpoczyna medyczne czynności ratunkowe. </w:t>
      </w:r>
    </w:p>
    <w:p w14:paraId="13B88FFF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t>Kierującym akcją medyczną jest kierownik zespołu ratownictwa medycznego, spełniający wymogi ustawy z dnia 8 września 2006 roku o Państwowym  Ratownictwie Medycznym.</w:t>
      </w:r>
    </w:p>
    <w:p w14:paraId="2A78F1B8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t xml:space="preserve">W przypadku gdy do zdarzenia został zadysponowany więcej niż jeden zespół ratownictwa medycznego, dyspozytor medyczny wyznacza kierującego akcją medyczną spośród kierowników zespołów ratownictwa medycznego zadysponowanych na miejsce zdarzenia. </w:t>
      </w:r>
    </w:p>
    <w:p w14:paraId="7CDDEFA4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t xml:space="preserve">Jeżeli kierującym akcją medyczną jest ratownik medyczny/pielęgniarka systemu, może zasięgnąć opinii lekarza wskazanego przez dyspozytora medycznego. </w:t>
      </w:r>
    </w:p>
    <w:p w14:paraId="693F5193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lastRenderedPageBreak/>
        <w:t>Zespół ratownictwa medycznego transportuje osobę w stanie nagłego zagrożenia zdrowotnego do najbliższego, pod względem czasu dotarcia, szpitalnego oddziału ratunkowego lub izby przyjęć lub do szpitala wskazanego przez dyspozytora medycznego lub lekarza koordynatora ratownictwa medycznego.</w:t>
      </w:r>
    </w:p>
    <w:p w14:paraId="3D295CEE" w14:textId="77777777" w:rsidR="000D295A" w:rsidRPr="00BA182F" w:rsidRDefault="000D295A" w:rsidP="00BA182F">
      <w:pPr>
        <w:numPr>
          <w:ilvl w:val="0"/>
          <w:numId w:val="19"/>
        </w:numPr>
        <w:spacing w:line="276" w:lineRule="auto"/>
        <w:jc w:val="both"/>
      </w:pPr>
      <w:r w:rsidRPr="00BA182F">
        <w:t>W przypadku transportu poza rejon operacyjny wymagana jest zgoda lekarza koordynatora ratownictwa medycznego.</w:t>
      </w:r>
    </w:p>
    <w:p w14:paraId="76DED8D8" w14:textId="77777777" w:rsidR="000D295A" w:rsidRPr="00BA182F" w:rsidRDefault="000D295A" w:rsidP="00BA182F">
      <w:pPr>
        <w:tabs>
          <w:tab w:val="left" w:pos="426"/>
        </w:tabs>
        <w:spacing w:line="276" w:lineRule="auto"/>
        <w:ind w:left="720"/>
        <w:jc w:val="both"/>
      </w:pPr>
    </w:p>
    <w:p w14:paraId="5E31D41F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11</w:t>
      </w:r>
    </w:p>
    <w:p w14:paraId="38A39AA1" w14:textId="77777777" w:rsidR="000D295A" w:rsidRPr="00BA182F" w:rsidRDefault="000D295A" w:rsidP="00BA182F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</w:pPr>
      <w:r w:rsidRPr="00BA182F">
        <w:t xml:space="preserve">Dokumentacja medyczna sporządzana przez zespoły ratownictwa medycznego                    jest prowadzona </w:t>
      </w:r>
      <w:r w:rsidR="00BF0A57" w:rsidRPr="00BA182F">
        <w:t xml:space="preserve">zgodnie z obowiązującymi przepisami </w:t>
      </w:r>
      <w:r w:rsidRPr="00BA182F">
        <w:t>w formie elektronicznej z wykorzystaniem Systemu Wspomagania Dowodzenia Państwowego Ratownictwa Medycznego (SWD PRM) oraz w formie papierowej.</w:t>
      </w:r>
    </w:p>
    <w:p w14:paraId="291CD6A9" w14:textId="77777777" w:rsidR="000D295A" w:rsidRPr="00BA182F" w:rsidRDefault="000D295A" w:rsidP="00BA182F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</w:pPr>
      <w:bookmarkStart w:id="1" w:name="_Hlk525034377"/>
      <w:r w:rsidRPr="00BA182F">
        <w:t>W przypadku wezwania zespołu ratownictwa do pacjenta z zaburzeniami psychicznymi kierownik zespołu może zdecydować o zastosowaniu przymusu bezpośredniego, jeśli osoba ta dopuszcza się zamachu  przeciwko własnemu zdrowiu lub życiu lub innej osoby, bezpieczeństwu powszechnemu lub jeżeli w sposób gwałtowny niszczy lub uszkadza przedmioty znajdujące się w jego otoczeniu.</w:t>
      </w:r>
    </w:p>
    <w:p w14:paraId="5263E697" w14:textId="77777777" w:rsidR="000D295A" w:rsidRPr="00BA182F" w:rsidRDefault="000D295A" w:rsidP="00BA182F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</w:pPr>
      <w:r w:rsidRPr="00BA182F">
        <w:t>Zastosowanie przymusu bezpośredniego odbywa się w trybie i na zasadach określonych                  w obowiązujących przepisach.</w:t>
      </w:r>
    </w:p>
    <w:p w14:paraId="5D920D7D" w14:textId="77777777" w:rsidR="000D295A" w:rsidRPr="00BA182F" w:rsidRDefault="000D295A" w:rsidP="00BA182F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</w:pPr>
      <w:r w:rsidRPr="00BA182F">
        <w:t xml:space="preserve">Każdy przypadek zastosowania przymusu bezpośredniego odnotowuje się w dokumentacji medycznej pacjenta.  </w:t>
      </w:r>
    </w:p>
    <w:p w14:paraId="471C5E0F" w14:textId="77777777" w:rsidR="000D295A" w:rsidRPr="00BA182F" w:rsidRDefault="000D295A" w:rsidP="00BA182F">
      <w:pPr>
        <w:tabs>
          <w:tab w:val="left" w:pos="426"/>
        </w:tabs>
        <w:spacing w:line="276" w:lineRule="auto"/>
        <w:ind w:left="360"/>
        <w:jc w:val="both"/>
      </w:pPr>
    </w:p>
    <w:p w14:paraId="265143A3" w14:textId="77777777" w:rsidR="000D295A" w:rsidRPr="00BA182F" w:rsidRDefault="000D295A" w:rsidP="00BA182F">
      <w:pPr>
        <w:spacing w:line="276" w:lineRule="auto"/>
        <w:jc w:val="center"/>
      </w:pPr>
      <w:bookmarkStart w:id="2" w:name="_Hlk525034106"/>
      <w:bookmarkEnd w:id="1"/>
      <w:r w:rsidRPr="00BA182F">
        <w:rPr>
          <w:b/>
          <w:bCs/>
        </w:rPr>
        <w:t>§ 12</w:t>
      </w:r>
    </w:p>
    <w:p w14:paraId="169C840E" w14:textId="77777777" w:rsidR="000D295A" w:rsidRPr="00BA182F" w:rsidRDefault="000D295A" w:rsidP="00BA182F">
      <w:pPr>
        <w:numPr>
          <w:ilvl w:val="0"/>
          <w:numId w:val="25"/>
        </w:numPr>
        <w:spacing w:line="276" w:lineRule="auto"/>
        <w:jc w:val="both"/>
      </w:pPr>
      <w:r w:rsidRPr="00BA182F">
        <w:t>Stacja udziela świadczeń zdrowotnych w rodzaju podstawowej opieki zdrowotnej</w:t>
      </w:r>
      <w:r w:rsidRPr="00BA182F">
        <w:br/>
        <w:t xml:space="preserve">w zakresie nocnej i świątecznej opieki zdrowotnej zgodnie z harmonogramem określonym  w </w:t>
      </w:r>
      <w:r w:rsidRPr="00BA182F">
        <w:rPr>
          <w:bCs/>
        </w:rPr>
        <w:t>§ 8 ust. 2.</w:t>
      </w:r>
    </w:p>
    <w:p w14:paraId="0D82DDA3" w14:textId="77777777" w:rsidR="000D295A" w:rsidRPr="00BA182F" w:rsidRDefault="000D295A" w:rsidP="00BA182F">
      <w:pPr>
        <w:numPr>
          <w:ilvl w:val="0"/>
          <w:numId w:val="25"/>
        </w:numPr>
        <w:spacing w:line="276" w:lineRule="auto"/>
        <w:jc w:val="both"/>
      </w:pPr>
      <w:r w:rsidRPr="00BA182F">
        <w:t>Personel medyczny sporządza dokumentację medyczną w formie papierowej oraz elektronicznej.</w:t>
      </w:r>
    </w:p>
    <w:p w14:paraId="707D73CE" w14:textId="77777777" w:rsidR="000D295A" w:rsidRPr="00BA182F" w:rsidRDefault="000D295A" w:rsidP="00BA182F">
      <w:pPr>
        <w:numPr>
          <w:ilvl w:val="0"/>
          <w:numId w:val="25"/>
        </w:numPr>
        <w:spacing w:line="276" w:lineRule="auto"/>
        <w:jc w:val="both"/>
      </w:pPr>
      <w:r w:rsidRPr="00BA182F">
        <w:rPr>
          <w:bCs/>
        </w:rPr>
        <w:t>Stacja udziela świadczeń zdrowotnych w zakresie nocnej i świątecznej opieki zdrowotnej:</w:t>
      </w:r>
    </w:p>
    <w:p w14:paraId="17D08B84" w14:textId="77777777" w:rsidR="000D295A" w:rsidRPr="00BA182F" w:rsidRDefault="000D295A" w:rsidP="00BA182F">
      <w:pPr>
        <w:numPr>
          <w:ilvl w:val="0"/>
          <w:numId w:val="16"/>
        </w:numPr>
        <w:spacing w:line="276" w:lineRule="auto"/>
        <w:ind w:left="1134"/>
        <w:jc w:val="both"/>
        <w:rPr>
          <w:bCs/>
          <w:color w:val="000000"/>
        </w:rPr>
      </w:pPr>
      <w:r w:rsidRPr="00BA182F">
        <w:rPr>
          <w:bCs/>
          <w:color w:val="000000"/>
        </w:rPr>
        <w:t>w  zakresie udzielania świadczeń przez lekarzy poprzez:</w:t>
      </w:r>
    </w:p>
    <w:p w14:paraId="36850D29" w14:textId="5CE6634D" w:rsidR="000D295A" w:rsidRPr="00BA182F" w:rsidRDefault="000D295A" w:rsidP="00BA182F">
      <w:pPr>
        <w:numPr>
          <w:ilvl w:val="0"/>
          <w:numId w:val="10"/>
        </w:numPr>
        <w:tabs>
          <w:tab w:val="clear" w:pos="0"/>
          <w:tab w:val="num" w:pos="1276"/>
        </w:tabs>
        <w:spacing w:line="276" w:lineRule="auto"/>
        <w:ind w:left="1418"/>
        <w:jc w:val="both"/>
        <w:rPr>
          <w:bCs/>
          <w:color w:val="000000"/>
        </w:rPr>
      </w:pPr>
      <w:r w:rsidRPr="00BA182F">
        <w:rPr>
          <w:bCs/>
          <w:color w:val="000000"/>
        </w:rPr>
        <w:t xml:space="preserve">udzielanie porad pacjentom zgłaszającym się do </w:t>
      </w:r>
      <w:r w:rsidR="00CE281C" w:rsidRPr="00BA182F">
        <w:rPr>
          <w:bCs/>
          <w:color w:val="000000"/>
        </w:rPr>
        <w:t>A</w:t>
      </w:r>
      <w:r w:rsidRPr="00BA182F">
        <w:rPr>
          <w:bCs/>
          <w:color w:val="000000"/>
        </w:rPr>
        <w:t>mbulatorium,</w:t>
      </w:r>
    </w:p>
    <w:p w14:paraId="2956BF4E" w14:textId="77777777" w:rsidR="000D295A" w:rsidRPr="00BA182F" w:rsidRDefault="000D295A" w:rsidP="00BA182F">
      <w:pPr>
        <w:numPr>
          <w:ilvl w:val="0"/>
          <w:numId w:val="10"/>
        </w:numPr>
        <w:tabs>
          <w:tab w:val="clear" w:pos="0"/>
          <w:tab w:val="num" w:pos="1276"/>
        </w:tabs>
        <w:spacing w:line="276" w:lineRule="auto"/>
        <w:ind w:left="1418"/>
        <w:jc w:val="both"/>
        <w:rPr>
          <w:color w:val="000000"/>
        </w:rPr>
      </w:pPr>
      <w:r w:rsidRPr="00BA182F">
        <w:rPr>
          <w:bCs/>
          <w:color w:val="000000"/>
        </w:rPr>
        <w:t>udzielanie porad w miejscu przebywania pacjenta,</w:t>
      </w:r>
    </w:p>
    <w:p w14:paraId="7FF5CBE7" w14:textId="77777777" w:rsidR="000D295A" w:rsidRPr="00BA182F" w:rsidRDefault="000D295A" w:rsidP="00BA182F">
      <w:pPr>
        <w:numPr>
          <w:ilvl w:val="0"/>
          <w:numId w:val="10"/>
        </w:numPr>
        <w:tabs>
          <w:tab w:val="clear" w:pos="0"/>
          <w:tab w:val="num" w:pos="1276"/>
        </w:tabs>
        <w:spacing w:line="276" w:lineRule="auto"/>
        <w:ind w:left="1418"/>
        <w:jc w:val="both"/>
        <w:rPr>
          <w:bCs/>
          <w:color w:val="000000"/>
        </w:rPr>
      </w:pPr>
      <w:r w:rsidRPr="00BA182F">
        <w:rPr>
          <w:color w:val="000000"/>
        </w:rPr>
        <w:t>udzielanie porad telefonicznych,</w:t>
      </w:r>
    </w:p>
    <w:p w14:paraId="139C6271" w14:textId="77777777" w:rsidR="000D295A" w:rsidRPr="00BA182F" w:rsidRDefault="000D295A" w:rsidP="00BA182F">
      <w:pPr>
        <w:numPr>
          <w:ilvl w:val="0"/>
          <w:numId w:val="10"/>
        </w:numPr>
        <w:tabs>
          <w:tab w:val="clear" w:pos="0"/>
          <w:tab w:val="num" w:pos="1276"/>
        </w:tabs>
        <w:spacing w:line="276" w:lineRule="auto"/>
        <w:ind w:left="1418"/>
        <w:jc w:val="both"/>
        <w:rPr>
          <w:bCs/>
          <w:color w:val="000000"/>
        </w:rPr>
      </w:pPr>
      <w:r w:rsidRPr="00BA182F">
        <w:rPr>
          <w:bCs/>
          <w:color w:val="000000"/>
        </w:rPr>
        <w:t>sprawowanie kompleksowej opieki lekarskiej nad pacjentem zgodnie z aktualną wiedzą medyczną i współczesnymi standardami opieki lekarskiej;</w:t>
      </w:r>
    </w:p>
    <w:p w14:paraId="717956E6" w14:textId="77777777" w:rsidR="000D295A" w:rsidRPr="00BA182F" w:rsidRDefault="000D295A" w:rsidP="00BA182F">
      <w:pPr>
        <w:numPr>
          <w:ilvl w:val="0"/>
          <w:numId w:val="16"/>
        </w:numPr>
        <w:tabs>
          <w:tab w:val="left" w:pos="360"/>
        </w:tabs>
        <w:spacing w:line="276" w:lineRule="auto"/>
        <w:ind w:left="1134"/>
        <w:jc w:val="both"/>
        <w:rPr>
          <w:bCs/>
          <w:color w:val="000000"/>
        </w:rPr>
      </w:pPr>
      <w:r w:rsidRPr="00BA182F">
        <w:rPr>
          <w:bCs/>
          <w:color w:val="000000"/>
        </w:rPr>
        <w:t>w zakresie udzielania świadczeń przez pielęgniarki:</w:t>
      </w:r>
    </w:p>
    <w:p w14:paraId="5707AB31" w14:textId="77777777" w:rsidR="000D295A" w:rsidRPr="00BA182F" w:rsidRDefault="000D295A" w:rsidP="00BA182F">
      <w:pPr>
        <w:numPr>
          <w:ilvl w:val="0"/>
          <w:numId w:val="12"/>
        </w:numPr>
        <w:tabs>
          <w:tab w:val="clear" w:pos="0"/>
          <w:tab w:val="num" w:pos="1134"/>
        </w:tabs>
        <w:spacing w:line="276" w:lineRule="auto"/>
        <w:ind w:left="1134" w:firstLine="0"/>
        <w:jc w:val="both"/>
        <w:rPr>
          <w:bCs/>
        </w:rPr>
      </w:pPr>
      <w:r w:rsidRPr="00BA182F">
        <w:rPr>
          <w:bCs/>
          <w:color w:val="000000"/>
        </w:rPr>
        <w:t>wykonywanie zleceń lekarskich i innych procedur medycznych</w:t>
      </w:r>
      <w:r w:rsidRPr="00BA182F">
        <w:rPr>
          <w:bCs/>
        </w:rPr>
        <w:t xml:space="preserve"> ambulatoryjnie </w:t>
      </w:r>
      <w:r w:rsidRPr="00BA182F">
        <w:rPr>
          <w:bCs/>
        </w:rPr>
        <w:br/>
        <w:t>oraz w trakcie wizyt w miejscu przebywania pacjenta;</w:t>
      </w:r>
    </w:p>
    <w:p w14:paraId="050DE95B" w14:textId="66726247" w:rsidR="000D295A" w:rsidRPr="00BA182F" w:rsidRDefault="000D295A" w:rsidP="00BA182F">
      <w:pPr>
        <w:numPr>
          <w:ilvl w:val="0"/>
          <w:numId w:val="12"/>
        </w:numPr>
        <w:tabs>
          <w:tab w:val="clear" w:pos="0"/>
          <w:tab w:val="num" w:pos="1134"/>
        </w:tabs>
        <w:spacing w:line="276" w:lineRule="auto"/>
        <w:ind w:left="1134" w:firstLine="0"/>
        <w:jc w:val="both"/>
        <w:rPr>
          <w:b/>
          <w:bCs/>
          <w:color w:val="FF0000"/>
        </w:rPr>
      </w:pPr>
      <w:r w:rsidRPr="00BA182F">
        <w:rPr>
          <w:bCs/>
        </w:rPr>
        <w:t>sprawowanie kompleksowej opieki pielęgniarskiej nad pacjentem zgodnie</w:t>
      </w:r>
      <w:r w:rsidRPr="00BA182F">
        <w:rPr>
          <w:bCs/>
        </w:rPr>
        <w:br/>
        <w:t>z aktualną wiedzą medyczną i współczesnymi standardami opieki pielęgniarskiej</w:t>
      </w:r>
      <w:r w:rsidR="00466BAD" w:rsidRPr="00BA182F">
        <w:rPr>
          <w:bCs/>
        </w:rPr>
        <w:t>.</w:t>
      </w:r>
    </w:p>
    <w:p w14:paraId="01BDFF96" w14:textId="77777777" w:rsidR="000D295A" w:rsidRPr="00BA182F" w:rsidRDefault="000D295A" w:rsidP="00BA182F">
      <w:pPr>
        <w:spacing w:line="276" w:lineRule="auto"/>
        <w:ind w:left="720"/>
        <w:jc w:val="both"/>
        <w:rPr>
          <w:b/>
          <w:bCs/>
        </w:rPr>
      </w:pPr>
    </w:p>
    <w:p w14:paraId="7102C175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13</w:t>
      </w:r>
    </w:p>
    <w:p w14:paraId="11C4868B" w14:textId="77777777" w:rsidR="000D295A" w:rsidRPr="00BA182F" w:rsidRDefault="000D295A" w:rsidP="00BA182F">
      <w:pPr>
        <w:numPr>
          <w:ilvl w:val="0"/>
          <w:numId w:val="26"/>
        </w:numPr>
        <w:spacing w:line="276" w:lineRule="auto"/>
        <w:jc w:val="both"/>
      </w:pPr>
      <w:r w:rsidRPr="00BA182F">
        <w:t>Dział Transportów (DT) koordynuje pracę zespołów transportu</w:t>
      </w:r>
      <w:r w:rsidR="00BF0A57" w:rsidRPr="00BA182F">
        <w:t xml:space="preserve"> sanitarnego i medycznego oraz D</w:t>
      </w:r>
      <w:r w:rsidRPr="00BA182F">
        <w:t>yspozytorni transportów.</w:t>
      </w:r>
    </w:p>
    <w:p w14:paraId="3B6A2F3B" w14:textId="77777777" w:rsidR="000D295A" w:rsidRPr="00BA182F" w:rsidRDefault="000D295A" w:rsidP="00BA182F">
      <w:pPr>
        <w:numPr>
          <w:ilvl w:val="0"/>
          <w:numId w:val="26"/>
        </w:numPr>
        <w:spacing w:line="276" w:lineRule="auto"/>
        <w:jc w:val="both"/>
        <w:rPr>
          <w:color w:val="FF0000"/>
        </w:rPr>
      </w:pPr>
      <w:r w:rsidRPr="00BA182F">
        <w:rPr>
          <w:bCs/>
        </w:rPr>
        <w:t xml:space="preserve">Zespoły transportu </w:t>
      </w:r>
      <w:r w:rsidR="00BF0A57" w:rsidRPr="00BA182F">
        <w:rPr>
          <w:bCs/>
        </w:rPr>
        <w:t xml:space="preserve">sanitarnego i medycznego </w:t>
      </w:r>
      <w:r w:rsidRPr="00BA182F">
        <w:rPr>
          <w:bCs/>
        </w:rPr>
        <w:t xml:space="preserve">są dysponowane przez </w:t>
      </w:r>
      <w:r w:rsidRPr="00BA182F">
        <w:t xml:space="preserve">Dyspozytornię </w:t>
      </w:r>
      <w:r w:rsidRPr="00BA182F">
        <w:rPr>
          <w:bCs/>
        </w:rPr>
        <w:t>transportów.</w:t>
      </w:r>
      <w:r w:rsidRPr="00BA182F">
        <w:rPr>
          <w:bCs/>
          <w:i/>
          <w:iCs/>
          <w:strike/>
          <w:color w:val="FF0000"/>
        </w:rPr>
        <w:t xml:space="preserve"> </w:t>
      </w:r>
    </w:p>
    <w:p w14:paraId="73A2AEC4" w14:textId="77777777" w:rsidR="000D295A" w:rsidRPr="00BA182F" w:rsidRDefault="000D295A" w:rsidP="00BA182F">
      <w:pPr>
        <w:numPr>
          <w:ilvl w:val="0"/>
          <w:numId w:val="26"/>
        </w:numPr>
        <w:spacing w:line="276" w:lineRule="auto"/>
        <w:jc w:val="both"/>
        <w:rPr>
          <w:bCs/>
        </w:rPr>
      </w:pPr>
      <w:r w:rsidRPr="00BA182F">
        <w:rPr>
          <w:bCs/>
        </w:rPr>
        <w:lastRenderedPageBreak/>
        <w:t>Transport sanitarny i medyczny odbywa się za pomocą zespołów transportowych                                        (specjalistycznych, lekarskich, ratowniczych lub sanitarnych) oraz specjalistycznych środków transportowych, poprzez telefoniczne lub osobiste zgłoszenie dyspozytorowi potrzeby wykonania transportu.</w:t>
      </w:r>
      <w:bookmarkEnd w:id="2"/>
    </w:p>
    <w:p w14:paraId="43178838" w14:textId="778D6B75" w:rsidR="000D295A" w:rsidRPr="00BA182F" w:rsidRDefault="000D295A" w:rsidP="00BA182F">
      <w:pPr>
        <w:numPr>
          <w:ilvl w:val="0"/>
          <w:numId w:val="26"/>
        </w:numPr>
        <w:spacing w:line="276" w:lineRule="auto"/>
        <w:jc w:val="both"/>
        <w:rPr>
          <w:bCs/>
        </w:rPr>
      </w:pPr>
      <w:r w:rsidRPr="00BA182F">
        <w:rPr>
          <w:bCs/>
        </w:rPr>
        <w:t xml:space="preserve">Zespoły transportowe sporządzają dokumentację medyczną </w:t>
      </w:r>
      <w:r w:rsidR="00BF0A57" w:rsidRPr="00BA182F">
        <w:rPr>
          <w:bCs/>
        </w:rPr>
        <w:t xml:space="preserve">zgodnie z obowiązującymi przepisami. </w:t>
      </w:r>
    </w:p>
    <w:p w14:paraId="1CD8B6A6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Rozdział VII</w:t>
      </w:r>
    </w:p>
    <w:p w14:paraId="40E3ACFC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Organizacja i zadania jednostek i komórek organizacyjnych oraz warunki współdziałania tych jednostek i komórek dla zapewnienia sprawnego i efektywnego funkcjonowania Stacji pod względem diagnostyczno – leczniczym, pielęgnacyjnym  i administracyjno - gospodarczym</w:t>
      </w:r>
    </w:p>
    <w:p w14:paraId="79701F9A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5D7951E7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14</w:t>
      </w:r>
    </w:p>
    <w:p w14:paraId="1247E79B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rPr>
          <w:b/>
        </w:rPr>
        <w:t>Dyrektor</w:t>
      </w:r>
      <w:r w:rsidRPr="00BA182F">
        <w:t xml:space="preserve">, z zastrzeżeniem spraw przekazanych do kompetencji Rady Społecznej, podejmuje  samodzielnie  decyzje  dotyczące  funkcjonowania  Stacji. </w:t>
      </w:r>
    </w:p>
    <w:p w14:paraId="6B8CF33B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Dyrektor jest przełożonym wszystkich pracowników i podlega Prezydentowi Miasta Częstochowy.</w:t>
      </w:r>
    </w:p>
    <w:p w14:paraId="195C1B0B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 xml:space="preserve">Dyrektora  w  czasie  jego  nieobecności  zastępują  </w:t>
      </w:r>
      <w:bookmarkStart w:id="3" w:name="_Hlk525040870"/>
      <w:r w:rsidRPr="00BA182F">
        <w:t>Jego Zastępcy lub Asystent kierownika podmiotu leczniczego</w:t>
      </w:r>
      <w:bookmarkEnd w:id="3"/>
      <w:r w:rsidRPr="00BA182F">
        <w:t>.</w:t>
      </w:r>
    </w:p>
    <w:p w14:paraId="7D862B2A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Dyrektor może ustanowić swojego pełnomocnika do prowadzenia spraw w zakresie oznaczonym  w  pełnomocnictwie.</w:t>
      </w:r>
    </w:p>
    <w:p w14:paraId="1F32F6FA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Dyrektor określa zasady i tryb współdziałania oraz rozstrzyga ewentualne spory kompetencyjne  pomiędzy  komórkami  organizacyjnymi.</w:t>
      </w:r>
    </w:p>
    <w:p w14:paraId="01398D18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Zastępcy Dyrektora, Asystent kierownika podmiotu leczniczego, Główny Księgowy, kierownicy komórek organizacyjnych wykonują zadania i kompetencje w zakresie określonym w niniejszym Regulaminie, obowiązujących przepisach prawa oraz udzielonych pełnomocnictwach.</w:t>
      </w:r>
    </w:p>
    <w:p w14:paraId="17E69502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Kierownika komórki organizacyjnej w przypadku jego nieobecności, zastępuje, za zgodą Dyrektora, wyznaczony  przez  niego  pracownik.</w:t>
      </w:r>
    </w:p>
    <w:p w14:paraId="03EF258E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Ciągłość sprawowania funkcji kierowniczych powinna być zabezpieczona poprzez przekazywanie spraw wraz z odpowiedzialnością  pracownikom,  którzy  ich  zastępują.</w:t>
      </w:r>
    </w:p>
    <w:p w14:paraId="08805D91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Komórki organizacyjne w trakcie wykonywania zadań zobowiązane są do współdziałania w drodze uzgodnień, konsultacji, udostępniania materiałów i danych oraz prowadzenia wspólnych  prac  nad  określonymi  zadaniami.</w:t>
      </w:r>
    </w:p>
    <w:p w14:paraId="3F923C82" w14:textId="77777777" w:rsidR="000D295A" w:rsidRPr="00BA182F" w:rsidRDefault="000D295A" w:rsidP="00BA182F">
      <w:pPr>
        <w:pStyle w:val="Tekstpodstawowy"/>
        <w:numPr>
          <w:ilvl w:val="0"/>
          <w:numId w:val="27"/>
        </w:numPr>
        <w:tabs>
          <w:tab w:val="left" w:pos="360"/>
        </w:tabs>
        <w:spacing w:line="276" w:lineRule="auto"/>
        <w:ind w:left="567"/>
      </w:pPr>
      <w:r w:rsidRPr="00BA182F">
        <w:t>Przy załatwianiu spraw wchodzących w zakres działania kilku komórek organizacyjnych obowiązuje zasada, że wiodącą jest komórka, której zakres działania obejmuje główne zagadnienia występujące w przedmiocie sprawy, o czym decyduje Dyrektor.</w:t>
      </w:r>
    </w:p>
    <w:p w14:paraId="68282B97" w14:textId="77777777" w:rsidR="00BF0A57" w:rsidRPr="00BA182F" w:rsidRDefault="00BF0A57" w:rsidP="00BA182F">
      <w:pPr>
        <w:spacing w:line="276" w:lineRule="auto"/>
        <w:jc w:val="center"/>
        <w:rPr>
          <w:b/>
          <w:bCs/>
        </w:rPr>
      </w:pPr>
    </w:p>
    <w:p w14:paraId="4412BDED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15</w:t>
      </w:r>
    </w:p>
    <w:p w14:paraId="1E0CF87A" w14:textId="77777777" w:rsidR="000D295A" w:rsidRPr="00BA182F" w:rsidRDefault="000D295A" w:rsidP="00BA182F">
      <w:pPr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jc w:val="both"/>
      </w:pPr>
      <w:r w:rsidRPr="00BA182F">
        <w:t>Dyrektor wykonuje swoje zadania kierownicze i zarządzające przy pomocy:</w:t>
      </w:r>
    </w:p>
    <w:p w14:paraId="72A52FD1" w14:textId="77777777" w:rsidR="000D295A" w:rsidRPr="00BA182F" w:rsidRDefault="000D295A" w:rsidP="00BA182F">
      <w:pPr>
        <w:numPr>
          <w:ilvl w:val="1"/>
          <w:numId w:val="8"/>
        </w:numPr>
        <w:tabs>
          <w:tab w:val="left" w:pos="0"/>
          <w:tab w:val="left" w:pos="426"/>
        </w:tabs>
        <w:spacing w:line="276" w:lineRule="auto"/>
        <w:jc w:val="both"/>
      </w:pPr>
      <w:r w:rsidRPr="00BA182F">
        <w:t>Zastępcy Dyrektora ds. Medycznych,</w:t>
      </w:r>
    </w:p>
    <w:p w14:paraId="46285A6A" w14:textId="77777777" w:rsidR="000D295A" w:rsidRPr="00BA182F" w:rsidRDefault="000D295A" w:rsidP="00BA182F">
      <w:pPr>
        <w:numPr>
          <w:ilvl w:val="1"/>
          <w:numId w:val="8"/>
        </w:numPr>
        <w:tabs>
          <w:tab w:val="left" w:pos="1134"/>
        </w:tabs>
        <w:spacing w:line="276" w:lineRule="auto"/>
        <w:ind w:left="426" w:firstLine="283"/>
        <w:jc w:val="both"/>
      </w:pPr>
      <w:r w:rsidRPr="00BA182F">
        <w:t>Zastępcy Dyrektora ds. Administracyjno – Ekonomicznych,</w:t>
      </w:r>
    </w:p>
    <w:p w14:paraId="15216728" w14:textId="77777777" w:rsidR="000D295A" w:rsidRPr="00BA182F" w:rsidRDefault="000D295A" w:rsidP="00BA182F">
      <w:pPr>
        <w:numPr>
          <w:ilvl w:val="1"/>
          <w:numId w:val="8"/>
        </w:numPr>
        <w:tabs>
          <w:tab w:val="left" w:pos="1134"/>
        </w:tabs>
        <w:spacing w:line="276" w:lineRule="auto"/>
        <w:ind w:left="426" w:firstLine="283"/>
        <w:jc w:val="both"/>
      </w:pPr>
      <w:r w:rsidRPr="00BA182F">
        <w:t>Asystenta kierownika podmiotu leczniczego,</w:t>
      </w:r>
    </w:p>
    <w:p w14:paraId="3D7F2A6B" w14:textId="77777777" w:rsidR="000D295A" w:rsidRPr="00BA182F" w:rsidRDefault="000D295A" w:rsidP="00BA182F">
      <w:pPr>
        <w:numPr>
          <w:ilvl w:val="1"/>
          <w:numId w:val="8"/>
        </w:numPr>
        <w:tabs>
          <w:tab w:val="left" w:pos="1134"/>
        </w:tabs>
        <w:spacing w:line="276" w:lineRule="auto"/>
        <w:ind w:left="426" w:firstLine="283"/>
        <w:jc w:val="both"/>
      </w:pPr>
      <w:r w:rsidRPr="00BA182F">
        <w:t>Głównego Księgowego,</w:t>
      </w:r>
    </w:p>
    <w:p w14:paraId="528B3040" w14:textId="77777777" w:rsidR="000D295A" w:rsidRPr="00BA182F" w:rsidRDefault="000D295A" w:rsidP="00BA182F">
      <w:pPr>
        <w:numPr>
          <w:ilvl w:val="1"/>
          <w:numId w:val="8"/>
        </w:numPr>
        <w:tabs>
          <w:tab w:val="left" w:pos="1134"/>
        </w:tabs>
        <w:spacing w:line="276" w:lineRule="auto"/>
        <w:jc w:val="both"/>
      </w:pPr>
      <w:r w:rsidRPr="00BA182F">
        <w:t>Kierowników komórek organizacyjnych,</w:t>
      </w:r>
    </w:p>
    <w:p w14:paraId="40C6D7E0" w14:textId="77777777" w:rsidR="000D295A" w:rsidRPr="00BA182F" w:rsidRDefault="000D295A" w:rsidP="00BA182F">
      <w:pPr>
        <w:numPr>
          <w:ilvl w:val="1"/>
          <w:numId w:val="8"/>
        </w:numPr>
        <w:tabs>
          <w:tab w:val="left" w:pos="1134"/>
        </w:tabs>
        <w:spacing w:line="276" w:lineRule="auto"/>
        <w:ind w:left="426" w:firstLine="283"/>
        <w:jc w:val="both"/>
      </w:pPr>
      <w:r w:rsidRPr="00BA182F">
        <w:t>samodzielnych stanowisk wynikających ze schematu organizacyjnego.</w:t>
      </w:r>
    </w:p>
    <w:p w14:paraId="275470F0" w14:textId="77777777" w:rsidR="000D295A" w:rsidRPr="00BA182F" w:rsidRDefault="000D295A" w:rsidP="00BA182F">
      <w:pPr>
        <w:numPr>
          <w:ilvl w:val="0"/>
          <w:numId w:val="8"/>
        </w:numPr>
        <w:spacing w:line="276" w:lineRule="auto"/>
        <w:ind w:firstLine="66"/>
        <w:jc w:val="both"/>
      </w:pPr>
      <w:r w:rsidRPr="00BA182F">
        <w:rPr>
          <w:bCs/>
        </w:rPr>
        <w:t>Zadania i kompetencje Dyrektora:</w:t>
      </w:r>
    </w:p>
    <w:p w14:paraId="6D7D6261" w14:textId="7D672884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lastRenderedPageBreak/>
        <w:t>kierowanie zakładem, reprezentowanie go na zewnątrz, sprawowanie zwierzchniego</w:t>
      </w:r>
      <w:r w:rsidR="00EB252B" w:rsidRPr="00BA182F">
        <w:t xml:space="preserve"> </w:t>
      </w:r>
      <w:r w:rsidRPr="00BA182F">
        <w:t>nadzoru nad działalnością wszystkich pionów występujących w strukturze</w:t>
      </w:r>
      <w:r w:rsidR="00EB252B" w:rsidRPr="00BA182F">
        <w:t xml:space="preserve"> </w:t>
      </w:r>
      <w:r w:rsidRPr="00BA182F">
        <w:t>organizacyjnej Stacji;</w:t>
      </w:r>
    </w:p>
    <w:p w14:paraId="7E34101B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ponoszenie odpowiedzialności za realizację zadań statutowych Stacji;</w:t>
      </w:r>
    </w:p>
    <w:p w14:paraId="2E5AD92A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zarządzanie mieniem Stacji;</w:t>
      </w:r>
    </w:p>
    <w:p w14:paraId="6E49F5C0" w14:textId="5F4E9D2D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koordynowanie pracy Zastępców, Asystenta i kierowników bezpośrednio</w:t>
      </w:r>
      <w:r w:rsidR="00EB252B" w:rsidRPr="00BA182F">
        <w:t xml:space="preserve"> p</w:t>
      </w:r>
      <w:r w:rsidRPr="00BA182F">
        <w:t>odległych komórek  organizacyjnych;</w:t>
      </w:r>
    </w:p>
    <w:p w14:paraId="2665AA42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sprawowanie bezpośredniego nadzoru nad pracami w zakresie polityki rozwoju Stacji, polityki personalnej, organizacji i  zarządzania;</w:t>
      </w:r>
    </w:p>
    <w:p w14:paraId="254161D9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ustalanie  ogólnego  kierunku  i  zasad  polityki  kadrowej;</w:t>
      </w:r>
    </w:p>
    <w:p w14:paraId="58537A54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wydawanie wewnętrznych przepisów regulujących organizację i działalność Stacji;</w:t>
      </w:r>
    </w:p>
    <w:p w14:paraId="1588C0B6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zawieranie  kontraktów i umów na  świadczenie  usług;</w:t>
      </w:r>
    </w:p>
    <w:p w14:paraId="3A55B194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realizacja zadań wynikających z obowiązku współdziałania Dyrektora</w:t>
      </w:r>
      <w:r w:rsidRPr="00BA182F">
        <w:br/>
        <w:t>z centralnymi i terenowymi organami administracji publicznej, organami władzy samorządowej, organizacjami samorządu zawodowego oraz związkami zawodowymi, organizacjami pracodawców  i  organizacjami  społecznymi;</w:t>
      </w:r>
    </w:p>
    <w:p w14:paraId="048A3BBB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realizacja  wniosków  pokontrolnych;</w:t>
      </w:r>
    </w:p>
    <w:p w14:paraId="46223AEB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 xml:space="preserve">rozstrzyganie oraz nadzorowanie załatwiania spraw zgłoszonych w trybie skarg </w:t>
      </w:r>
      <w:r w:rsidRPr="00BA182F">
        <w:br/>
        <w:t>i  wniosków;</w:t>
      </w:r>
    </w:p>
    <w:p w14:paraId="2A3B15E0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udział w szkoleniach i innych spotkaniach związanych z wykonywaną funkcją</w:t>
      </w:r>
      <w:r w:rsidRPr="00BA182F">
        <w:br/>
        <w:t>oraz z podnoszeniem swoich kwalifikacji zawodowych;</w:t>
      </w:r>
    </w:p>
    <w:p w14:paraId="37C2F74F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wykonywanie innych zadań określonych w ogólnych przepisach prawa;</w:t>
      </w:r>
    </w:p>
    <w:p w14:paraId="4D966FBC" w14:textId="77777777" w:rsidR="000D295A" w:rsidRPr="00BA182F" w:rsidRDefault="001234BD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 xml:space="preserve">dostosowanie </w:t>
      </w:r>
      <w:r w:rsidR="000D295A" w:rsidRPr="00BA182F">
        <w:t>bieżącej polityki świadczonych usług do obserwowanych</w:t>
      </w:r>
      <w:r w:rsidRPr="00BA182F">
        <w:br/>
      </w:r>
      <w:r w:rsidR="000D295A" w:rsidRPr="00BA182F">
        <w:t xml:space="preserve">i przewidywanych trendów zmian na rynku usługobiorców; </w:t>
      </w:r>
    </w:p>
    <w:p w14:paraId="1F495791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opracowywanie strategii utrzymywania aktualnych i pozyskiwania nowych usługobiorców;</w:t>
      </w:r>
    </w:p>
    <w:p w14:paraId="5BB1081A" w14:textId="77777777" w:rsidR="000D295A" w:rsidRPr="00BA182F" w:rsidRDefault="000D295A" w:rsidP="00BA182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BA182F">
        <w:t>wdrażanie i doskonalenie zarządzania jakością.</w:t>
      </w:r>
    </w:p>
    <w:p w14:paraId="3190B0A7" w14:textId="77777777" w:rsidR="000D295A" w:rsidRPr="00BA182F" w:rsidRDefault="000D295A" w:rsidP="00BA182F">
      <w:pPr>
        <w:spacing w:line="276" w:lineRule="auto"/>
        <w:jc w:val="both"/>
        <w:rPr>
          <w:b/>
          <w:bCs/>
          <w:color w:val="FF0000"/>
        </w:rPr>
      </w:pPr>
    </w:p>
    <w:p w14:paraId="16D5BD07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16</w:t>
      </w:r>
    </w:p>
    <w:p w14:paraId="20C17E86" w14:textId="77777777" w:rsidR="000D295A" w:rsidRPr="00BA182F" w:rsidRDefault="000D295A" w:rsidP="00BA182F">
      <w:pPr>
        <w:numPr>
          <w:ilvl w:val="3"/>
          <w:numId w:val="8"/>
        </w:numPr>
        <w:tabs>
          <w:tab w:val="clear" w:pos="2520"/>
          <w:tab w:val="num" w:pos="709"/>
        </w:tabs>
        <w:spacing w:line="276" w:lineRule="auto"/>
        <w:ind w:left="733" w:hanging="449"/>
        <w:jc w:val="both"/>
        <w:rPr>
          <w:bCs/>
        </w:rPr>
      </w:pPr>
      <w:r w:rsidRPr="00BA182F">
        <w:rPr>
          <w:b/>
          <w:bCs/>
        </w:rPr>
        <w:t>Zastępca Dyrektora ds. Medycznych</w:t>
      </w:r>
      <w:r w:rsidRPr="00BA182F">
        <w:rPr>
          <w:bCs/>
        </w:rPr>
        <w:t xml:space="preserve"> sprawuje nadzór nad działalnością merytoryczną:</w:t>
      </w:r>
    </w:p>
    <w:p w14:paraId="3A1FB15F" w14:textId="77777777" w:rsidR="000D295A" w:rsidRPr="00BA182F" w:rsidRDefault="000D295A" w:rsidP="00BA182F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</w:pPr>
      <w:r w:rsidRPr="00BA182F">
        <w:t>Działu Ratownictwa Medycznego i wchodzących w jego skład zespołów ratownictwa medycznego działających w siedzibie Stacji i jej Filiach,</w:t>
      </w:r>
    </w:p>
    <w:p w14:paraId="6CE4696B" w14:textId="77777777" w:rsidR="000D295A" w:rsidRPr="00BA182F" w:rsidRDefault="000D295A" w:rsidP="00BA182F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</w:pPr>
      <w:r w:rsidRPr="00BA182F">
        <w:t xml:space="preserve">Działu Transportów i wchodzących w jego skład zespołów transportowych oraz </w:t>
      </w:r>
      <w:r w:rsidR="00BF0A57" w:rsidRPr="00BA182F">
        <w:t>D</w:t>
      </w:r>
      <w:r w:rsidRPr="00BA182F">
        <w:t xml:space="preserve">yspozytornią transportów, </w:t>
      </w:r>
    </w:p>
    <w:p w14:paraId="11AD1AE5" w14:textId="77777777" w:rsidR="000D295A" w:rsidRPr="00BA182F" w:rsidRDefault="000D295A" w:rsidP="00BA182F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</w:pPr>
      <w:r w:rsidRPr="00BA182F">
        <w:t>Działu Zdrowotnego,</w:t>
      </w:r>
    </w:p>
    <w:p w14:paraId="38ED81C2" w14:textId="04D1B17E" w:rsidR="000D295A" w:rsidRPr="00BA182F" w:rsidRDefault="000D295A" w:rsidP="00BA182F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</w:pPr>
      <w:r w:rsidRPr="00BA182F">
        <w:t>Ambulatorium</w:t>
      </w:r>
      <w:r w:rsidR="00CE281C" w:rsidRPr="00BA182F">
        <w:t xml:space="preserve"> nocnej i świątecznej opieki zdrowotnej</w:t>
      </w:r>
      <w:r w:rsidRPr="00BA182F">
        <w:t>,</w:t>
      </w:r>
    </w:p>
    <w:p w14:paraId="0A97BCA8" w14:textId="77777777" w:rsidR="000D295A" w:rsidRPr="00BA182F" w:rsidRDefault="000D295A" w:rsidP="00BA182F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</w:pPr>
      <w:r w:rsidRPr="00BA182F">
        <w:t xml:space="preserve">Magazynu Leków </w:t>
      </w:r>
    </w:p>
    <w:p w14:paraId="7A2D2FF3" w14:textId="6552C6B0" w:rsidR="000D295A" w:rsidRPr="00BA182F" w:rsidRDefault="00BA182F" w:rsidP="00BA182F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</w:pPr>
      <w:r w:rsidRPr="00BA182F">
        <w:t>S</w:t>
      </w:r>
      <w:r w:rsidR="000D295A" w:rsidRPr="00BA182F">
        <w:t>tanowiska ds. epidemiologii.</w:t>
      </w:r>
    </w:p>
    <w:p w14:paraId="329582F3" w14:textId="77777777" w:rsidR="000D295A" w:rsidRPr="00BA182F" w:rsidRDefault="000D295A" w:rsidP="00BA182F">
      <w:pPr>
        <w:numPr>
          <w:ilvl w:val="0"/>
          <w:numId w:val="28"/>
        </w:numPr>
        <w:tabs>
          <w:tab w:val="left" w:pos="709"/>
        </w:tabs>
        <w:spacing w:line="276" w:lineRule="auto"/>
        <w:ind w:hanging="436"/>
        <w:jc w:val="both"/>
      </w:pPr>
      <w:r w:rsidRPr="00BA182F">
        <w:t xml:space="preserve">Do zadań i </w:t>
      </w:r>
      <w:r w:rsidRPr="00BA182F">
        <w:rPr>
          <w:bCs/>
        </w:rPr>
        <w:t>kompetencji Zastępcy Dyrektora ds. Medycznych należy w szczególności:</w:t>
      </w:r>
    </w:p>
    <w:p w14:paraId="2CCD7FEB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zapewnianie realizacji zadań w zakresie spraw  medycznych,</w:t>
      </w:r>
    </w:p>
    <w:p w14:paraId="62B11377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nadzorowanie i koordynacja pracy podległych komórek organizacyjnych</w:t>
      </w:r>
      <w:r w:rsidR="001234BD" w:rsidRPr="00BA182F">
        <w:t xml:space="preserve"> </w:t>
      </w:r>
      <w:r w:rsidRPr="00BA182F">
        <w:t xml:space="preserve">i personelu, </w:t>
      </w:r>
    </w:p>
    <w:p w14:paraId="3E44A5CE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analiza wezwań i nadzór nad realizacją wyjazdów przez zespoł</w:t>
      </w:r>
      <w:r w:rsidR="00BF0A57" w:rsidRPr="00BA182F">
        <w:t>y</w:t>
      </w:r>
      <w:r w:rsidRPr="00BA182F">
        <w:t xml:space="preserve"> ratownictwa medycznego,</w:t>
      </w:r>
    </w:p>
    <w:p w14:paraId="6A99A70D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merytoryczny nadzór nad pracą zespołów ratownictwa medycznego oraz zespołów transportowych,</w:t>
      </w:r>
    </w:p>
    <w:p w14:paraId="23AA880C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analiza wezwań i nadzór nad realizacją wyjazdów przez zespoły transportu sanitarnego i medycznego,</w:t>
      </w:r>
    </w:p>
    <w:p w14:paraId="60320488" w14:textId="79109DFC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lastRenderedPageBreak/>
        <w:t>nadzór nad działalnością Ambulatorium</w:t>
      </w:r>
      <w:r w:rsidR="00CE281C" w:rsidRPr="00BA182F">
        <w:t xml:space="preserve"> NiŚOZ</w:t>
      </w:r>
      <w:r w:rsidRPr="00BA182F">
        <w:t>,</w:t>
      </w:r>
    </w:p>
    <w:p w14:paraId="79E4BCE1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nadzór nad gospodarką leków stosowanych w Stacji, w tym substancji</w:t>
      </w:r>
      <w:r w:rsidR="00B87E71" w:rsidRPr="00BA182F">
        <w:t xml:space="preserve"> </w:t>
      </w:r>
      <w:r w:rsidRPr="00BA182F">
        <w:t>psychotropowych i środków odurzających,</w:t>
      </w:r>
    </w:p>
    <w:p w14:paraId="572EFE05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dokonywanie systematycznej analizy oraz oceny jakości i dostępności realizowanych świadczeń,  przestrzeganie  standardów  wyposażenia  stanowisk  pracy,</w:t>
      </w:r>
    </w:p>
    <w:p w14:paraId="40D3F071" w14:textId="77777777" w:rsidR="00BF0A57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 xml:space="preserve">nadzorowanie właściwego zaopatrzenia Stacji w leki i materiały opatrunkowe, </w:t>
      </w:r>
      <w:r w:rsidR="00BF0A57" w:rsidRPr="00BA182F">
        <w:t>środki</w:t>
      </w:r>
      <w:r w:rsidR="001234BD" w:rsidRPr="00BA182F">
        <w:t xml:space="preserve"> </w:t>
      </w:r>
      <w:r w:rsidR="00BF0A57" w:rsidRPr="00BA182F">
        <w:t xml:space="preserve">dezynfekcyjne, </w:t>
      </w:r>
      <w:r w:rsidRPr="00BA182F">
        <w:t xml:space="preserve">sprzęt i  aparaturę  medyczną </w:t>
      </w:r>
      <w:r w:rsidR="00BF0A57" w:rsidRPr="00BA182F">
        <w:t>oraz środki ochrony indywidualnej,</w:t>
      </w:r>
    </w:p>
    <w:p w14:paraId="1DBBE4BD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kontrola pracy podległych komórek organizacyjnych,</w:t>
      </w:r>
    </w:p>
    <w:p w14:paraId="4C42D74A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kontrola  dokumentacji  medycznej  sporządzanej  przez  podległy  personel,</w:t>
      </w:r>
    </w:p>
    <w:p w14:paraId="3B4A074D" w14:textId="47512760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rPr>
          <w:bCs/>
        </w:rPr>
        <w:t>rozpatrywani</w:t>
      </w:r>
      <w:r w:rsidR="00EB252B" w:rsidRPr="00BA182F">
        <w:rPr>
          <w:bCs/>
        </w:rPr>
        <w:t>e</w:t>
      </w:r>
      <w:r w:rsidRPr="00BA182F">
        <w:rPr>
          <w:bCs/>
        </w:rPr>
        <w:t xml:space="preserve"> skarg</w:t>
      </w:r>
      <w:r w:rsidR="00EB252B" w:rsidRPr="00BA182F">
        <w:rPr>
          <w:bCs/>
        </w:rPr>
        <w:t xml:space="preserve"> i wniosków związanych z działalnością medyczną Stacji</w:t>
      </w:r>
      <w:r w:rsidRPr="00BA182F">
        <w:t>,</w:t>
      </w:r>
    </w:p>
    <w:p w14:paraId="2206F183" w14:textId="2E804C51" w:rsidR="000D295A" w:rsidRPr="00BA182F" w:rsidRDefault="00466BAD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nadzór</w:t>
      </w:r>
      <w:r w:rsidR="000D295A" w:rsidRPr="00BA182F">
        <w:t xml:space="preserve"> nad stanem zatrudnienia personelu medycznego na poszczególnych</w:t>
      </w:r>
      <w:r w:rsidR="001234BD" w:rsidRPr="00BA182F">
        <w:t xml:space="preserve"> </w:t>
      </w:r>
      <w:r w:rsidR="000D295A" w:rsidRPr="00BA182F">
        <w:t>stanowiskach, podnoszeniem jego kwalifikacji, właściwym rozmieszczeniem</w:t>
      </w:r>
      <w:r w:rsidR="001234BD" w:rsidRPr="00BA182F">
        <w:br/>
      </w:r>
      <w:r w:rsidR="000D295A" w:rsidRPr="00BA182F">
        <w:t>i  wykorzystaniem  czasu  pracy,</w:t>
      </w:r>
    </w:p>
    <w:p w14:paraId="7F6BEE93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inicjowanie i nadzorowanie zakupu a</w:t>
      </w:r>
      <w:r w:rsidR="00BF0A57" w:rsidRPr="00BA182F">
        <w:t>paratury i</w:t>
      </w:r>
      <w:r w:rsidRPr="00BA182F">
        <w:t xml:space="preserve"> sprzętu medycznego, a także inwestycji i remontów dotyczących poprawy warunków pracy personelu  medycznego  i  udzielania  świadczeń  zdrowotnych,</w:t>
      </w:r>
      <w:r w:rsidR="00BF0A57" w:rsidRPr="00BA182F">
        <w:t xml:space="preserve"> współpraca z DAT przy zakupie ambulansów,</w:t>
      </w:r>
    </w:p>
    <w:p w14:paraId="6AAC823F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współdziałanie w ustalaniu zasad wynagradzania dla poszczególnych grup</w:t>
      </w:r>
      <w:r w:rsidR="001234BD" w:rsidRPr="00BA182F">
        <w:t xml:space="preserve"> </w:t>
      </w:r>
      <w:r w:rsidRPr="00BA182F">
        <w:t>zawodowych podległego personelu medycznego oraz opiniowanie i wnioskowanie</w:t>
      </w:r>
      <w:r w:rsidR="001234BD" w:rsidRPr="00BA182F">
        <w:br/>
      </w:r>
      <w:r w:rsidRPr="00BA182F">
        <w:t>w sprawach związanych z nagradzaniem, awansowaniem; przeszeregowywaniem</w:t>
      </w:r>
      <w:r w:rsidR="001234BD" w:rsidRPr="00BA182F">
        <w:br/>
      </w:r>
      <w:r w:rsidRPr="00BA182F">
        <w:t>i  karaniem  poszczególnych  pracowników,</w:t>
      </w:r>
    </w:p>
    <w:p w14:paraId="770DAD09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bieżąca analiza rynku obecnych i potencjalnych usługobiorców Stacji, pozyskiwanie</w:t>
      </w:r>
      <w:r w:rsidR="001234BD" w:rsidRPr="00BA182F">
        <w:t xml:space="preserve"> </w:t>
      </w:r>
      <w:r w:rsidRPr="00BA182F">
        <w:t>nowych,</w:t>
      </w:r>
    </w:p>
    <w:p w14:paraId="62B41FAA" w14:textId="716A9FD1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 xml:space="preserve">udział  w  przygotowywaniu  ofert  na  zawarcie </w:t>
      </w:r>
      <w:r w:rsidR="00466BAD" w:rsidRPr="00BA182F">
        <w:t xml:space="preserve">umów </w:t>
      </w:r>
      <w:r w:rsidRPr="00BA182F">
        <w:t>z NFZ i inny</w:t>
      </w:r>
      <w:r w:rsidR="00466BAD" w:rsidRPr="00BA182F">
        <w:t>mi</w:t>
      </w:r>
      <w:r w:rsidR="001234BD" w:rsidRPr="00BA182F">
        <w:t xml:space="preserve"> </w:t>
      </w:r>
      <w:r w:rsidRPr="00BA182F">
        <w:t>kontrahent</w:t>
      </w:r>
      <w:r w:rsidR="00466BAD" w:rsidRPr="00BA182F">
        <w:t>ami</w:t>
      </w:r>
      <w:r w:rsidRPr="00BA182F">
        <w:t>,</w:t>
      </w:r>
    </w:p>
    <w:p w14:paraId="332F9E17" w14:textId="5A027513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 xml:space="preserve">wykonywanie  zadań  związanych  z  </w:t>
      </w:r>
      <w:r w:rsidR="00466BAD" w:rsidRPr="00BA182F">
        <w:t xml:space="preserve">prawidłową </w:t>
      </w:r>
      <w:r w:rsidRPr="00BA182F">
        <w:t>realizacj</w:t>
      </w:r>
      <w:r w:rsidR="00466BAD" w:rsidRPr="00BA182F">
        <w:t>ą</w:t>
      </w:r>
      <w:r w:rsidRPr="00BA182F">
        <w:t xml:space="preserve">  </w:t>
      </w:r>
      <w:r w:rsidR="00466BAD" w:rsidRPr="00BA182F">
        <w:t>umów</w:t>
      </w:r>
      <w:r w:rsidRPr="00BA182F">
        <w:t xml:space="preserve"> z NFZ</w:t>
      </w:r>
      <w:r w:rsidR="00466BAD" w:rsidRPr="00BA182F">
        <w:t xml:space="preserve"> i innymi kontrahentami</w:t>
      </w:r>
      <w:r w:rsidRPr="00BA182F">
        <w:t>,</w:t>
      </w:r>
    </w:p>
    <w:p w14:paraId="44D0B052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udział w szkoleniach i innych spotkaniach związanych z wykonywaną funkcją  oraz z podnoszeniem swoich kwalifikacji zawodowych,</w:t>
      </w:r>
    </w:p>
    <w:p w14:paraId="15091D12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podpisywanie z upoważnienia Dyrektora Stacji w czasie jego nieobecności, pism wychodzących i wewnętrznych,</w:t>
      </w:r>
    </w:p>
    <w:p w14:paraId="19AD08DE" w14:textId="77777777" w:rsidR="000D295A" w:rsidRPr="00BA182F" w:rsidRDefault="000D295A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>kierowanie Stacją oraz reprezentowanie go we wszystkich czynnościach faktycznych i prawnych związanych z działalnością Stacji w okresie nieobecności Dyrektora, zgodnie z udzielonymi pełnomocnictwami,</w:t>
      </w:r>
    </w:p>
    <w:p w14:paraId="1E39F183" w14:textId="77777777" w:rsidR="000D295A" w:rsidRPr="00BA182F" w:rsidRDefault="001234BD" w:rsidP="00BA182F">
      <w:pPr>
        <w:numPr>
          <w:ilvl w:val="0"/>
          <w:numId w:val="29"/>
        </w:numPr>
        <w:tabs>
          <w:tab w:val="left" w:pos="851"/>
        </w:tabs>
        <w:spacing w:line="276" w:lineRule="auto"/>
        <w:jc w:val="both"/>
      </w:pPr>
      <w:r w:rsidRPr="00BA182F">
        <w:t xml:space="preserve">współpraca </w:t>
      </w:r>
      <w:r w:rsidR="000D295A" w:rsidRPr="00BA182F">
        <w:t>w zakresie wdrażania, funkcjonowania i doskonalenia</w:t>
      </w:r>
      <w:r w:rsidR="000D295A" w:rsidRPr="00BA182F">
        <w:rPr>
          <w:strike/>
        </w:rPr>
        <w:t xml:space="preserve"> </w:t>
      </w:r>
      <w:r w:rsidR="000D295A" w:rsidRPr="00BA182F">
        <w:t>zarządzania</w:t>
      </w:r>
      <w:r w:rsidRPr="00BA182F">
        <w:t xml:space="preserve"> </w:t>
      </w:r>
      <w:r w:rsidR="000D295A" w:rsidRPr="00BA182F">
        <w:t>jakością.</w:t>
      </w:r>
    </w:p>
    <w:p w14:paraId="2FF2DF4B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17</w:t>
      </w:r>
    </w:p>
    <w:p w14:paraId="136D1CA3" w14:textId="77777777" w:rsidR="000D295A" w:rsidRPr="00BA182F" w:rsidRDefault="000D295A" w:rsidP="00BA182F">
      <w:pPr>
        <w:numPr>
          <w:ilvl w:val="6"/>
          <w:numId w:val="8"/>
        </w:numPr>
        <w:tabs>
          <w:tab w:val="clear" w:pos="4680"/>
          <w:tab w:val="left" w:pos="426"/>
          <w:tab w:val="num" w:pos="567"/>
        </w:tabs>
        <w:spacing w:line="276" w:lineRule="auto"/>
        <w:ind w:left="567" w:hanging="283"/>
        <w:jc w:val="both"/>
        <w:rPr>
          <w:bCs/>
        </w:rPr>
      </w:pPr>
      <w:r w:rsidRPr="00BA182F">
        <w:rPr>
          <w:b/>
          <w:bCs/>
        </w:rPr>
        <w:t>Zastępca Dyrektora ds. Administracyjno–Ekonomicznych</w:t>
      </w:r>
      <w:r w:rsidR="001234BD" w:rsidRPr="00BA182F">
        <w:rPr>
          <w:bCs/>
        </w:rPr>
        <w:t xml:space="preserve"> sprawuje nadzór </w:t>
      </w:r>
      <w:r w:rsidRPr="00BA182F">
        <w:rPr>
          <w:bCs/>
        </w:rPr>
        <w:t>nad</w:t>
      </w:r>
      <w:r w:rsidR="001234BD" w:rsidRPr="00BA182F">
        <w:rPr>
          <w:bCs/>
        </w:rPr>
        <w:t xml:space="preserve"> </w:t>
      </w:r>
      <w:r w:rsidRPr="00BA182F">
        <w:rPr>
          <w:bCs/>
        </w:rPr>
        <w:t>działalnością merytoryczną:</w:t>
      </w:r>
    </w:p>
    <w:p w14:paraId="2E8246F3" w14:textId="77777777" w:rsidR="00BA182F" w:rsidRPr="00BA182F" w:rsidRDefault="00BA182F" w:rsidP="00BA182F">
      <w:pPr>
        <w:pStyle w:val="Akapitzlist"/>
        <w:numPr>
          <w:ilvl w:val="0"/>
          <w:numId w:val="5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BA182F">
        <w:rPr>
          <w:rFonts w:ascii="Times New Roman" w:hAnsi="Times New Roman"/>
          <w:bCs/>
          <w:sz w:val="24"/>
          <w:szCs w:val="24"/>
        </w:rPr>
        <w:t>Działu Finansowo – Księgowego,</w:t>
      </w:r>
    </w:p>
    <w:p w14:paraId="03221754" w14:textId="77777777" w:rsidR="00BA182F" w:rsidRPr="00BA182F" w:rsidRDefault="00BF0A57" w:rsidP="00BA182F">
      <w:pPr>
        <w:pStyle w:val="Akapitzlist"/>
        <w:numPr>
          <w:ilvl w:val="0"/>
          <w:numId w:val="5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BA182F">
        <w:rPr>
          <w:rFonts w:ascii="Times New Roman" w:hAnsi="Times New Roman"/>
          <w:bCs/>
          <w:sz w:val="24"/>
          <w:szCs w:val="24"/>
        </w:rPr>
        <w:t>Działu Administracyjno – T</w:t>
      </w:r>
      <w:r w:rsidR="000D295A" w:rsidRPr="00BA182F">
        <w:rPr>
          <w:rFonts w:ascii="Times New Roman" w:hAnsi="Times New Roman"/>
          <w:bCs/>
          <w:sz w:val="24"/>
          <w:szCs w:val="24"/>
        </w:rPr>
        <w:t>echnicznego,</w:t>
      </w:r>
    </w:p>
    <w:p w14:paraId="14E6B838" w14:textId="77777777" w:rsidR="00BA182F" w:rsidRPr="00BA182F" w:rsidRDefault="00BF0A57" w:rsidP="00BA182F">
      <w:pPr>
        <w:pStyle w:val="Akapitzlist"/>
        <w:numPr>
          <w:ilvl w:val="0"/>
          <w:numId w:val="5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BA182F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0D295A" w:rsidRPr="00BA182F">
        <w:rPr>
          <w:rFonts w:ascii="Times New Roman" w:hAnsi="Times New Roman"/>
          <w:bCs/>
          <w:color w:val="000000"/>
          <w:sz w:val="24"/>
          <w:szCs w:val="24"/>
        </w:rPr>
        <w:t>azy transportu</w:t>
      </w:r>
      <w:r w:rsidR="00F60B57" w:rsidRPr="00BA182F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21020F35" w14:textId="7181A012" w:rsidR="000D295A" w:rsidRPr="00BA182F" w:rsidRDefault="00F60B57" w:rsidP="00BA182F">
      <w:pPr>
        <w:pStyle w:val="Akapitzlist"/>
        <w:numPr>
          <w:ilvl w:val="0"/>
          <w:numId w:val="5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BA182F">
        <w:rPr>
          <w:rFonts w:ascii="Times New Roman" w:hAnsi="Times New Roman"/>
          <w:bCs/>
          <w:color w:val="000000"/>
          <w:sz w:val="24"/>
          <w:szCs w:val="24"/>
        </w:rPr>
        <w:t>Informatyków</w:t>
      </w:r>
      <w:r w:rsidR="000D295A" w:rsidRPr="00BA182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70E2644" w14:textId="530868D8" w:rsidR="000D295A" w:rsidRPr="00BA182F" w:rsidRDefault="000D295A" w:rsidP="00BA182F">
      <w:pPr>
        <w:numPr>
          <w:ilvl w:val="3"/>
          <w:numId w:val="8"/>
        </w:numPr>
        <w:tabs>
          <w:tab w:val="clear" w:pos="2520"/>
          <w:tab w:val="left" w:pos="284"/>
        </w:tabs>
        <w:spacing w:line="276" w:lineRule="auto"/>
        <w:ind w:left="567" w:hanging="283"/>
        <w:jc w:val="both"/>
      </w:pPr>
      <w:r w:rsidRPr="00BA182F">
        <w:rPr>
          <w:bCs/>
        </w:rPr>
        <w:t>Do zadań i kompetencji Zastępcy Dyrektora ds. Administracyjno–Ekonomicznych należy w szczególności</w:t>
      </w:r>
      <w:r w:rsidR="00BA182F">
        <w:rPr>
          <w:bCs/>
        </w:rPr>
        <w:t xml:space="preserve"> nadzór nad:</w:t>
      </w:r>
    </w:p>
    <w:p w14:paraId="24DED985" w14:textId="79996CE2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racjonalnym gospodarowaniem środkami finansowymi</w:t>
      </w:r>
      <w:r w:rsidR="001234BD" w:rsidRPr="00BA182F">
        <w:t xml:space="preserve"> w </w:t>
      </w:r>
      <w:r w:rsidRPr="00BA182F">
        <w:t>zakresie oszczędności i celowości wydatków i rozchodów materiałowych,</w:t>
      </w:r>
    </w:p>
    <w:p w14:paraId="144B7C7D" w14:textId="2EB3FA7C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realizacją ustawy Prawo zamówień publicznych,</w:t>
      </w:r>
    </w:p>
    <w:p w14:paraId="2EF39197" w14:textId="499D3A24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lastRenderedPageBreak/>
        <w:t>wykonywaniem konserwacji i napraw środków transportowych,</w:t>
      </w:r>
    </w:p>
    <w:p w14:paraId="512520F3" w14:textId="2FCC61C7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utrzymaniem  pojazdów  w  stanie  gotowości  technicznej,</w:t>
      </w:r>
    </w:p>
    <w:p w14:paraId="186DF4FA" w14:textId="4ECFDBF2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sprawozdawczością z  zużycia  paliw  i  olejów  silnikowych,</w:t>
      </w:r>
    </w:p>
    <w:p w14:paraId="4D5BE779" w14:textId="1735A5CA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prowadzeniem  spraw  dozoru  technicznego,</w:t>
      </w:r>
    </w:p>
    <w:p w14:paraId="59CBDFD4" w14:textId="50D744C8" w:rsidR="000D295A" w:rsidRPr="00BA182F" w:rsidRDefault="00BA182F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>
        <w:t>in</w:t>
      </w:r>
      <w:r w:rsidR="000D295A" w:rsidRPr="00BA182F">
        <w:t>westycjami, remontami, konserwacjami</w:t>
      </w:r>
      <w:r>
        <w:t xml:space="preserve"> </w:t>
      </w:r>
      <w:r w:rsidR="000D295A" w:rsidRPr="00BA182F">
        <w:t>oraz pracami porządkowymi w budynku Stacji Pogotowia i podległych Filiach,</w:t>
      </w:r>
    </w:p>
    <w:p w14:paraId="7D569DCE" w14:textId="74D59002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utrzymaniem infrastruktury</w:t>
      </w:r>
      <w:r w:rsidR="00BA182F">
        <w:t xml:space="preserve"> Stacji</w:t>
      </w:r>
      <w:r w:rsidRPr="00BA182F">
        <w:t xml:space="preserve"> w należytej sprawności</w:t>
      </w:r>
      <w:r w:rsidR="00BA182F">
        <w:t xml:space="preserve"> </w:t>
      </w:r>
      <w:r w:rsidRPr="00BA182F">
        <w:t xml:space="preserve">i zapewnienie prawidłowej eksploatacji nieruchomościami, </w:t>
      </w:r>
      <w:r w:rsidR="00BA182F">
        <w:t xml:space="preserve"> w tym </w:t>
      </w:r>
      <w:r w:rsidRPr="00BA182F">
        <w:t>instalacjami: elektryczną, wodociągową, ogrzewania, urządzeń łączności i alarmowych, urządzeń transportu wewnętrznego oraz sprzętu i aparatury medy</w:t>
      </w:r>
      <w:r w:rsidR="00227544" w:rsidRPr="00BA182F">
        <w:t xml:space="preserve">cznej, stanowiących wyposażenie </w:t>
      </w:r>
      <w:r w:rsidRPr="00BA182F">
        <w:t>komórek organizacyjnych Stacji,</w:t>
      </w:r>
    </w:p>
    <w:p w14:paraId="27B7AA81" w14:textId="58189572" w:rsidR="00BA182F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tworzeniem planów inwestycyjnych na każdy rok kalendarzowy,</w:t>
      </w:r>
      <w:r w:rsidR="00BA182F" w:rsidRPr="00BA182F">
        <w:t xml:space="preserve"> opracowaniem projektów planów remontów, rzeczowo-finansowych, itp.,</w:t>
      </w:r>
    </w:p>
    <w:p w14:paraId="7AE2FAB9" w14:textId="3D8BEA1D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administrowaniem nieruchomościami będącymi w użytkowaniu Stacji,</w:t>
      </w:r>
    </w:p>
    <w:p w14:paraId="70B99200" w14:textId="3BA126BD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właściwym użytkowaniem i zabezpieczeniem majątku Stacji,</w:t>
      </w:r>
    </w:p>
    <w:p w14:paraId="1A230183" w14:textId="3057F016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podejmowanie</w:t>
      </w:r>
      <w:r w:rsidR="00BA182F">
        <w:t>m</w:t>
      </w:r>
      <w:r w:rsidRPr="00BA182F">
        <w:t xml:space="preserve"> działań zmierzających do minimalizacji kosztów materiałowych </w:t>
      </w:r>
      <w:r w:rsidRPr="00BA182F">
        <w:br/>
        <w:t>i zużycia energii,</w:t>
      </w:r>
    </w:p>
    <w:p w14:paraId="4BFDCDA4" w14:textId="735EABE5" w:rsidR="000D295A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BA182F">
        <w:t>całokształt</w:t>
      </w:r>
      <w:r w:rsidR="00BA182F">
        <w:t>em</w:t>
      </w:r>
      <w:r w:rsidRPr="00BA182F">
        <w:t xml:space="preserve"> spraw związanych z kasacj</w:t>
      </w:r>
      <w:r w:rsidR="00BA182F">
        <w:t>ą</w:t>
      </w:r>
      <w:r w:rsidRPr="00BA182F">
        <w:t xml:space="preserve"> środków trwałych,</w:t>
      </w:r>
    </w:p>
    <w:p w14:paraId="2B22224A" w14:textId="77777777" w:rsidR="00BA182F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ind w:hanging="357"/>
        <w:jc w:val="both"/>
      </w:pPr>
      <w:r w:rsidRPr="00BA182F">
        <w:t>zapewnienie</w:t>
      </w:r>
      <w:r w:rsidR="00BA182F">
        <w:t>m</w:t>
      </w:r>
      <w:r w:rsidRPr="00BA182F">
        <w:t xml:space="preserve"> właściw</w:t>
      </w:r>
      <w:r w:rsidR="00BA182F">
        <w:t>ym</w:t>
      </w:r>
      <w:r w:rsidR="00227544" w:rsidRPr="00BA182F">
        <w:t xml:space="preserve"> zaopatrzeni</w:t>
      </w:r>
      <w:r w:rsidR="00BA182F">
        <w:t>em</w:t>
      </w:r>
      <w:r w:rsidR="00227544" w:rsidRPr="00BA182F">
        <w:t xml:space="preserve"> komórek</w:t>
      </w:r>
      <w:r w:rsidR="00EB252B" w:rsidRPr="00BA182F">
        <w:t xml:space="preserve"> </w:t>
      </w:r>
      <w:r w:rsidRPr="00BA182F">
        <w:t>organizacyjnych Stacji i nad gospodarka magazynową Stacji,</w:t>
      </w:r>
    </w:p>
    <w:p w14:paraId="22628B9F" w14:textId="399319A5" w:rsidR="00BA182F" w:rsidRPr="00BA182F" w:rsidRDefault="000D295A" w:rsidP="00BA182F">
      <w:pPr>
        <w:numPr>
          <w:ilvl w:val="0"/>
          <w:numId w:val="31"/>
        </w:numPr>
        <w:tabs>
          <w:tab w:val="left" w:pos="284"/>
        </w:tabs>
        <w:spacing w:line="276" w:lineRule="auto"/>
        <w:ind w:hanging="357"/>
        <w:jc w:val="both"/>
      </w:pPr>
      <w:r w:rsidRPr="00BA182F">
        <w:t>prowadzenie</w:t>
      </w:r>
      <w:r w:rsidR="00BA182F" w:rsidRPr="00BA182F">
        <w:t>m</w:t>
      </w:r>
      <w:r w:rsidRPr="00BA182F">
        <w:t xml:space="preserve"> właściwej gospodarki pali</w:t>
      </w:r>
      <w:r w:rsidR="00227544" w:rsidRPr="00BA182F">
        <w:t>wowo-energetycznej,</w:t>
      </w:r>
    </w:p>
    <w:p w14:paraId="5B4BA256" w14:textId="613CEB83" w:rsidR="00BA182F" w:rsidRPr="00BA182F" w:rsidRDefault="00BA182F" w:rsidP="00BA182F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Ponadto </w:t>
      </w:r>
      <w:r w:rsidRPr="00BA182F">
        <w:rPr>
          <w:rFonts w:ascii="Times New Roman" w:hAnsi="Times New Roman"/>
          <w:bCs/>
          <w:sz w:val="24"/>
          <w:szCs w:val="24"/>
        </w:rPr>
        <w:t>Zastępca Dyrektora ds. Administracyjno–Ekonomicznych:</w:t>
      </w:r>
    </w:p>
    <w:p w14:paraId="74C2D390" w14:textId="713B2496" w:rsidR="00BA182F" w:rsidRPr="00BA182F" w:rsidRDefault="00227544" w:rsidP="00BA182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zarządza </w:t>
      </w:r>
      <w:r w:rsidR="000D295A" w:rsidRPr="00BA182F">
        <w:rPr>
          <w:rFonts w:ascii="Times New Roman" w:hAnsi="Times New Roman"/>
          <w:sz w:val="24"/>
          <w:szCs w:val="24"/>
        </w:rPr>
        <w:t xml:space="preserve">rentownością i płynnością </w:t>
      </w:r>
      <w:r w:rsidR="00BA182F" w:rsidRPr="00BA182F">
        <w:rPr>
          <w:rFonts w:ascii="Times New Roman" w:hAnsi="Times New Roman"/>
          <w:sz w:val="24"/>
          <w:szCs w:val="24"/>
        </w:rPr>
        <w:t xml:space="preserve">finansową </w:t>
      </w:r>
      <w:r w:rsidR="000D295A" w:rsidRPr="00BA182F">
        <w:rPr>
          <w:rFonts w:ascii="Times New Roman" w:hAnsi="Times New Roman"/>
          <w:sz w:val="24"/>
          <w:szCs w:val="24"/>
        </w:rPr>
        <w:t>Stacji</w:t>
      </w:r>
      <w:r w:rsidR="00BA182F" w:rsidRPr="00BA182F">
        <w:rPr>
          <w:rFonts w:ascii="Times New Roman" w:hAnsi="Times New Roman"/>
          <w:sz w:val="24"/>
          <w:szCs w:val="24"/>
        </w:rPr>
        <w:t>,</w:t>
      </w:r>
    </w:p>
    <w:p w14:paraId="24A7B0AC" w14:textId="61C35B8B" w:rsidR="00BA182F" w:rsidRPr="00BA182F" w:rsidRDefault="000D295A" w:rsidP="00BA182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wdraża systemu controllingu,</w:t>
      </w:r>
    </w:p>
    <w:p w14:paraId="5B7892D9" w14:textId="460E6D77" w:rsidR="00BA182F" w:rsidRPr="00BA182F" w:rsidRDefault="00BA182F" w:rsidP="00BA182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współpracuje w zakresie wdrażania, funkcjonowania i doskonalenia</w:t>
      </w:r>
      <w:r w:rsidRPr="00BA182F">
        <w:rPr>
          <w:rFonts w:ascii="Times New Roman" w:hAnsi="Times New Roman"/>
          <w:strike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zarządzania jakością.</w:t>
      </w:r>
    </w:p>
    <w:p w14:paraId="5725EB98" w14:textId="77777777" w:rsidR="00BA182F" w:rsidRPr="00BA182F" w:rsidRDefault="000D295A" w:rsidP="00BA182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przedstawia Dyrektorowi Stacji wniosk</w:t>
      </w:r>
      <w:r w:rsidR="00BA182F" w:rsidRPr="00BA182F">
        <w:rPr>
          <w:rFonts w:ascii="Times New Roman" w:hAnsi="Times New Roman"/>
          <w:sz w:val="24"/>
          <w:szCs w:val="24"/>
        </w:rPr>
        <w:t>i</w:t>
      </w:r>
      <w:r w:rsidRPr="00BA182F">
        <w:rPr>
          <w:rFonts w:ascii="Times New Roman" w:hAnsi="Times New Roman"/>
          <w:sz w:val="24"/>
          <w:szCs w:val="24"/>
        </w:rPr>
        <w:t xml:space="preserve"> i opini</w:t>
      </w:r>
      <w:r w:rsidR="00BA182F" w:rsidRPr="00BA182F">
        <w:rPr>
          <w:rFonts w:ascii="Times New Roman" w:hAnsi="Times New Roman"/>
          <w:sz w:val="24"/>
          <w:szCs w:val="24"/>
        </w:rPr>
        <w:t>e</w:t>
      </w:r>
      <w:r w:rsidRPr="00BA182F">
        <w:rPr>
          <w:rFonts w:ascii="Times New Roman" w:hAnsi="Times New Roman"/>
          <w:sz w:val="24"/>
          <w:szCs w:val="24"/>
        </w:rPr>
        <w:t xml:space="preserve"> w sprawach dotyczących</w:t>
      </w:r>
      <w:r w:rsidR="00EB252B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funkcjonowania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 xml:space="preserve">Stacji pod względem </w:t>
      </w:r>
      <w:r w:rsidR="001234BD" w:rsidRPr="00BA182F">
        <w:rPr>
          <w:rFonts w:ascii="Times New Roman" w:hAnsi="Times New Roman"/>
          <w:sz w:val="24"/>
          <w:szCs w:val="24"/>
        </w:rPr>
        <w:t xml:space="preserve">ekonomicznym, </w:t>
      </w:r>
      <w:r w:rsidRPr="00BA182F">
        <w:rPr>
          <w:rFonts w:ascii="Times New Roman" w:hAnsi="Times New Roman"/>
          <w:sz w:val="24"/>
          <w:szCs w:val="24"/>
        </w:rPr>
        <w:t>administracyjnym,</w:t>
      </w:r>
      <w:r w:rsidR="00EB252B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gospodarczym oraz technicznym,</w:t>
      </w:r>
    </w:p>
    <w:p w14:paraId="397E04C0" w14:textId="77777777" w:rsidR="00BA182F" w:rsidRPr="00BA182F" w:rsidRDefault="000D295A" w:rsidP="00BA182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kier</w:t>
      </w:r>
      <w:r w:rsidR="00BA182F" w:rsidRPr="00BA182F">
        <w:rPr>
          <w:rFonts w:ascii="Times New Roman" w:hAnsi="Times New Roman"/>
          <w:sz w:val="24"/>
          <w:szCs w:val="24"/>
        </w:rPr>
        <w:t>uje</w:t>
      </w:r>
      <w:r w:rsidRPr="00BA182F">
        <w:rPr>
          <w:rFonts w:ascii="Times New Roman" w:hAnsi="Times New Roman"/>
          <w:sz w:val="24"/>
          <w:szCs w:val="24"/>
        </w:rPr>
        <w:t xml:space="preserve"> Stacją oraz reprezent</w:t>
      </w:r>
      <w:r w:rsidR="00BA182F" w:rsidRPr="00BA182F">
        <w:rPr>
          <w:rFonts w:ascii="Times New Roman" w:hAnsi="Times New Roman"/>
          <w:sz w:val="24"/>
          <w:szCs w:val="24"/>
        </w:rPr>
        <w:t>uje ją</w:t>
      </w:r>
      <w:r w:rsidRPr="00BA182F">
        <w:rPr>
          <w:rFonts w:ascii="Times New Roman" w:hAnsi="Times New Roman"/>
          <w:sz w:val="24"/>
          <w:szCs w:val="24"/>
        </w:rPr>
        <w:t xml:space="preserve"> we wszystkich czynnościach faktycznych i prawnych związanych z działalnością Stacji w okresie nieobecności Dyrektora, zgodnie</w:t>
      </w:r>
      <w:r w:rsidR="00227544" w:rsidRPr="00BA182F">
        <w:rPr>
          <w:rFonts w:ascii="Times New Roman" w:hAnsi="Times New Roman"/>
          <w:sz w:val="24"/>
          <w:szCs w:val="24"/>
        </w:rPr>
        <w:t xml:space="preserve"> z udzielonymi pełnomocnictwami,</w:t>
      </w:r>
    </w:p>
    <w:p w14:paraId="3BEB1D7B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18</w:t>
      </w:r>
    </w:p>
    <w:p w14:paraId="45D6D951" w14:textId="77777777" w:rsidR="000D295A" w:rsidRPr="00BA182F" w:rsidRDefault="000D295A" w:rsidP="00BA182F">
      <w:pPr>
        <w:tabs>
          <w:tab w:val="left" w:pos="284"/>
        </w:tabs>
        <w:spacing w:line="276" w:lineRule="auto"/>
        <w:jc w:val="both"/>
      </w:pPr>
      <w:r w:rsidRPr="00BA182F">
        <w:rPr>
          <w:bCs/>
        </w:rPr>
        <w:t xml:space="preserve">Do zadań </w:t>
      </w:r>
      <w:r w:rsidRPr="00BA182F">
        <w:rPr>
          <w:b/>
          <w:bCs/>
        </w:rPr>
        <w:t>Asystenta kierownika</w:t>
      </w:r>
      <w:r w:rsidRPr="00BA182F">
        <w:rPr>
          <w:bCs/>
        </w:rPr>
        <w:t xml:space="preserve"> podmiotu leczniczego należy w szczególności: </w:t>
      </w:r>
    </w:p>
    <w:p w14:paraId="5E5BC5E6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realizacja doraźnie zleconych przez Dyrektora zadań związanych z działalnością organizacyjną, administracyjną</w:t>
      </w:r>
      <w:r w:rsidR="001234BD" w:rsidRPr="00BA182F">
        <w:t>, finansową</w:t>
      </w:r>
      <w:r w:rsidRPr="00BA182F">
        <w:t xml:space="preserve"> i gospodarczą SPR w Częstochowie,</w:t>
      </w:r>
    </w:p>
    <w:p w14:paraId="01C401B8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analizowanie i usprawnianie  funkcjonowania istniejących komórek organizacyjnych,</w:t>
      </w:r>
    </w:p>
    <w:p w14:paraId="5782984E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 xml:space="preserve">nadzór nad udzielaniem świadczeń opieki zdrowotnej, w tym nad przygotowaniem i organizowaniem udzielania świadczeń przez personel medyczny w szczególności przez  pielęgniarki </w:t>
      </w:r>
      <w:r w:rsidRPr="00BA182F">
        <w:rPr>
          <w:b/>
        </w:rPr>
        <w:t xml:space="preserve"> </w:t>
      </w:r>
      <w:r w:rsidRPr="00BA182F">
        <w:t>i ratowników medycznych,</w:t>
      </w:r>
    </w:p>
    <w:p w14:paraId="4819C579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występowanie z upoważnienia Dyrektora wobec osób trzecich, instytucji i organów w imieniu Stacji, w szczególności wobec podmiotu tworzącego, związków zawodowych, NFZ, organów kontroli, Rady Społecznej itp.,</w:t>
      </w:r>
    </w:p>
    <w:p w14:paraId="1FB99B56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kontrola i analiza gospodarki zaopatrzeniowej i dokonywanych zakupów, pod względem celowości, oszczędności i racjonalnego wykorzystania,</w:t>
      </w:r>
    </w:p>
    <w:p w14:paraId="5E3554C4" w14:textId="77777777" w:rsidR="00EB252B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nadzór nad prawidłową eksploatacją nieruchomości i mienia ruchomego, w tym sprzętu i aparatury medycznej, znajdującego się na wyposażeniu Stacji,</w:t>
      </w:r>
    </w:p>
    <w:p w14:paraId="445BB706" w14:textId="77777777" w:rsidR="00EB252B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lastRenderedPageBreak/>
        <w:t>nadzór nad opracowywanymi projektami planów remontu, planów rzeczowo-finansowych itp.,</w:t>
      </w:r>
    </w:p>
    <w:p w14:paraId="66F4661B" w14:textId="77777777" w:rsidR="00EB252B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nadzór nad realizacją kontroli wewnętrznej i zarządczej w Stacji,</w:t>
      </w:r>
    </w:p>
    <w:p w14:paraId="0768200F" w14:textId="77777777" w:rsidR="00EB252B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 xml:space="preserve">nadzór nad przygotowywaniem konkursów na udzielanie świadczeń </w:t>
      </w:r>
      <w:r w:rsidR="00EB252B" w:rsidRPr="00BA182F">
        <w:t>zdrowotn</w:t>
      </w:r>
      <w:r w:rsidRPr="00BA182F">
        <w:t xml:space="preserve">ych oraz nadzór nad prawidłowością realizacji zawartych </w:t>
      </w:r>
      <w:r w:rsidR="00EB252B" w:rsidRPr="00BA182F">
        <w:t>umów</w:t>
      </w:r>
      <w:r w:rsidRPr="00BA182F">
        <w:t>,</w:t>
      </w:r>
    </w:p>
    <w:p w14:paraId="048E525D" w14:textId="320C0F68" w:rsidR="00EB252B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nadzór nad przestrzeganiem przepisów prawa, w tym przepisów</w:t>
      </w:r>
      <w:r w:rsidR="00BA182F">
        <w:t xml:space="preserve"> </w:t>
      </w:r>
      <w:r w:rsidRPr="00BA182F">
        <w:t>wewnątrzzakładowych obowiązujących w Stacji m.in.:  regulaminów, instrukcji i</w:t>
      </w:r>
      <w:r w:rsidR="00BA182F">
        <w:t xml:space="preserve"> </w:t>
      </w:r>
      <w:r w:rsidRPr="00BA182F">
        <w:t>zarządzeń,</w:t>
      </w:r>
    </w:p>
    <w:p w14:paraId="4A934497" w14:textId="77777777" w:rsidR="00EB252B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kontrola przestrzegania w działalności Stacji przepisów prawa zamówień publicznych oraz innych aktów wewnętrznych obowiązujących w zakresie zakupów,</w:t>
      </w:r>
    </w:p>
    <w:p w14:paraId="2A7CB939" w14:textId="62C2145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opiniowanie pod względem merytorycznym zawieranych umów, projektów wewnątrzzakładowych aktów prawnych, projektów pism itp.,</w:t>
      </w:r>
    </w:p>
    <w:p w14:paraId="0DDA9581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kontrola przestrzegania obowiązujących w ochronie zdrowia przepisów związanych z ochroną danych, w szczególności w zakresie ochrony danych osobowych, praw pacjentów oraz tajemnicy służbowej i państwowej,</w:t>
      </w:r>
    </w:p>
    <w:p w14:paraId="15A63F85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nadzorowanie prawidłowej współpracy z instytucjami zewnętrznymi,</w:t>
      </w:r>
    </w:p>
    <w:p w14:paraId="25DF9A00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przedstawianie Dyrektorowi wniosków, analiz i opinii w powierzonych sprawach,</w:t>
      </w:r>
    </w:p>
    <w:p w14:paraId="0E23ACD2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rPr>
          <w:color w:val="000000"/>
        </w:rPr>
        <w:t>uczestniczenie w naradach, posiedzeniach Rady Społecznej, w spotkaniach ze związkami zawodowymi itp.,</w:t>
      </w:r>
    </w:p>
    <w:p w14:paraId="09A9BE52" w14:textId="1FC9EFB5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rPr>
          <w:color w:val="000000"/>
        </w:rPr>
        <w:t>współpraca z kierownikami komórek organizacyjnych</w:t>
      </w:r>
      <w:r w:rsidR="001234BD" w:rsidRPr="00BA182F">
        <w:rPr>
          <w:color w:val="000000"/>
        </w:rPr>
        <w:t xml:space="preserve"> </w:t>
      </w:r>
      <w:r w:rsidR="001234BD" w:rsidRPr="00BA182F">
        <w:t>i samodzielnymi stanowiskami</w:t>
      </w:r>
      <w:r w:rsidRPr="00BA182F">
        <w:t xml:space="preserve"> </w:t>
      </w:r>
      <w:r w:rsidRPr="00BA182F">
        <w:rPr>
          <w:color w:val="000000"/>
        </w:rPr>
        <w:t xml:space="preserve">z możliwością uzyskiwania od nich informacji dot. działalności SPR w Częstochowie oraz z możliwością wydawania </w:t>
      </w:r>
      <w:r w:rsidR="00EB252B" w:rsidRPr="00BA182F">
        <w:rPr>
          <w:color w:val="000000"/>
        </w:rPr>
        <w:t>im</w:t>
      </w:r>
      <w:r w:rsidRPr="00BA182F">
        <w:rPr>
          <w:color w:val="000000"/>
        </w:rPr>
        <w:t xml:space="preserve"> wiążących poleceń służbowych,</w:t>
      </w:r>
    </w:p>
    <w:p w14:paraId="4FF714F2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rPr>
          <w:color w:val="000000"/>
        </w:rPr>
        <w:t>nadzorowanie prawidłowego wykonywania zadań przez komórki organizacyjne, z prawem wydawania wiążących poleceń,</w:t>
      </w:r>
    </w:p>
    <w:p w14:paraId="54EB7ADA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rPr>
          <w:color w:val="000000"/>
        </w:rPr>
        <w:t>kierowanie Stacją oraz reprezentowanie go we wszystkich czynnościach faktycznych i prawnych związanych z działalnością Stacji w okresie nieobecności Dyrektora, zgodnie z udzielonymi pełnomocnictwami,</w:t>
      </w:r>
    </w:p>
    <w:p w14:paraId="68D4EF75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rPr>
          <w:color w:val="000000"/>
        </w:rPr>
        <w:t>kontrola nad przestrzeganiem instrukcji kancelaryjnej i rzeczowego wykazu akt;</w:t>
      </w:r>
    </w:p>
    <w:p w14:paraId="4BF35BC8" w14:textId="77777777" w:rsidR="000D295A" w:rsidRPr="00BA182F" w:rsidRDefault="000D295A" w:rsidP="00BA182F">
      <w:pPr>
        <w:numPr>
          <w:ilvl w:val="0"/>
          <w:numId w:val="37"/>
        </w:numPr>
        <w:tabs>
          <w:tab w:val="left" w:pos="284"/>
        </w:tabs>
        <w:spacing w:line="276" w:lineRule="auto"/>
        <w:ind w:left="993"/>
        <w:jc w:val="both"/>
      </w:pPr>
      <w:r w:rsidRPr="00BA182F">
        <w:t>wdrażanie i doskonalenie zarządzania jakością.</w:t>
      </w:r>
    </w:p>
    <w:p w14:paraId="5214E04C" w14:textId="77777777" w:rsidR="000D295A" w:rsidRPr="00BA182F" w:rsidRDefault="000D295A" w:rsidP="00BA182F">
      <w:pPr>
        <w:spacing w:line="276" w:lineRule="auto"/>
        <w:ind w:left="1080"/>
        <w:jc w:val="both"/>
      </w:pPr>
    </w:p>
    <w:p w14:paraId="05ED98E2" w14:textId="77777777" w:rsidR="000D295A" w:rsidRPr="00BA182F" w:rsidRDefault="000D295A" w:rsidP="00BA182F">
      <w:pPr>
        <w:spacing w:line="276" w:lineRule="auto"/>
        <w:jc w:val="center"/>
        <w:rPr>
          <w:b/>
        </w:rPr>
      </w:pPr>
      <w:r w:rsidRPr="00BA182F">
        <w:rPr>
          <w:b/>
        </w:rPr>
        <w:t>§ 19</w:t>
      </w:r>
    </w:p>
    <w:p w14:paraId="5BA8D7D6" w14:textId="1B930FD0" w:rsidR="000D295A" w:rsidRPr="00BA182F" w:rsidRDefault="000D295A" w:rsidP="00BA182F">
      <w:pPr>
        <w:tabs>
          <w:tab w:val="left" w:pos="720"/>
        </w:tabs>
        <w:spacing w:line="276" w:lineRule="auto"/>
        <w:jc w:val="both"/>
      </w:pPr>
      <w:r w:rsidRPr="00BA182F">
        <w:rPr>
          <w:bCs/>
        </w:rPr>
        <w:t>Zadania i</w:t>
      </w:r>
      <w:r w:rsidR="00837365" w:rsidRPr="00BA182F">
        <w:rPr>
          <w:bCs/>
        </w:rPr>
        <w:t xml:space="preserve"> kompetencje </w:t>
      </w:r>
      <w:r w:rsidR="00837365" w:rsidRPr="00BA182F">
        <w:rPr>
          <w:b/>
        </w:rPr>
        <w:t>Głównego księgowego</w:t>
      </w:r>
      <w:r w:rsidR="00837365" w:rsidRPr="00BA182F">
        <w:rPr>
          <w:bCs/>
        </w:rPr>
        <w:t xml:space="preserve"> obejmują </w:t>
      </w:r>
      <w:r w:rsidRPr="00BA182F">
        <w:t>prowadzenie prawidłowej</w:t>
      </w:r>
      <w:r w:rsidR="00837365" w:rsidRPr="00BA182F">
        <w:t xml:space="preserve"> </w:t>
      </w:r>
      <w:r w:rsidRPr="00BA182F">
        <w:t>gospodarki</w:t>
      </w:r>
      <w:r w:rsidR="00A40E61" w:rsidRPr="00BA182F">
        <w:t xml:space="preserve"> </w:t>
      </w:r>
      <w:r w:rsidRPr="00BA182F">
        <w:t>finansowej i rachunkow</w:t>
      </w:r>
      <w:r w:rsidR="00837365" w:rsidRPr="00BA182F">
        <w:t>ej</w:t>
      </w:r>
      <w:r w:rsidRPr="00BA182F">
        <w:t xml:space="preserve"> Stacji zgodnie</w:t>
      </w:r>
      <w:r w:rsidR="00837365" w:rsidRPr="00BA182F">
        <w:t xml:space="preserve"> </w:t>
      </w:r>
      <w:r w:rsidRPr="00BA182F">
        <w:t>z obowią</w:t>
      </w:r>
      <w:r w:rsidR="001234BD" w:rsidRPr="00BA182F">
        <w:t>zującymi przepisami</w:t>
      </w:r>
      <w:r w:rsidR="00A40E61" w:rsidRPr="00BA182F">
        <w:t xml:space="preserve"> </w:t>
      </w:r>
      <w:r w:rsidR="001234BD" w:rsidRPr="00BA182F">
        <w:t>i zasadami,</w:t>
      </w:r>
      <w:r w:rsidR="00A40E61" w:rsidRPr="00BA182F">
        <w:br/>
      </w:r>
      <w:r w:rsidRPr="00BA182F">
        <w:t>w szczególności polegającymi na:</w:t>
      </w:r>
    </w:p>
    <w:p w14:paraId="776D0A79" w14:textId="66B91A45" w:rsidR="00837365" w:rsidRPr="00BA182F" w:rsidRDefault="0083736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prowadzeni</w:t>
      </w:r>
      <w:r w:rsidR="00A40E61" w:rsidRPr="00BA182F">
        <w:rPr>
          <w:rFonts w:ascii="Times New Roman" w:hAnsi="Times New Roman"/>
          <w:sz w:val="24"/>
          <w:szCs w:val="24"/>
        </w:rPr>
        <w:t>u</w:t>
      </w:r>
      <w:r w:rsidRPr="00BA182F">
        <w:rPr>
          <w:rFonts w:ascii="Times New Roman" w:hAnsi="Times New Roman"/>
          <w:sz w:val="24"/>
          <w:szCs w:val="24"/>
        </w:rPr>
        <w:t xml:space="preserve"> rachunkowości Stacji,</w:t>
      </w:r>
    </w:p>
    <w:p w14:paraId="2D37CD14" w14:textId="21E7F7EC" w:rsidR="00837365" w:rsidRPr="00BA182F" w:rsidRDefault="0083736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wykonywani</w:t>
      </w:r>
      <w:r w:rsidR="00A40E61" w:rsidRPr="00BA182F">
        <w:rPr>
          <w:rFonts w:ascii="Times New Roman" w:hAnsi="Times New Roman"/>
          <w:sz w:val="24"/>
          <w:szCs w:val="24"/>
        </w:rPr>
        <w:t>u</w:t>
      </w:r>
      <w:r w:rsidRPr="00BA182F">
        <w:rPr>
          <w:rFonts w:ascii="Times New Roman" w:hAnsi="Times New Roman"/>
          <w:sz w:val="24"/>
          <w:szCs w:val="24"/>
        </w:rPr>
        <w:t xml:space="preserve"> dyspozycji środkami pieniężnymi, </w:t>
      </w:r>
    </w:p>
    <w:p w14:paraId="50C33B53" w14:textId="19721136" w:rsidR="00837365" w:rsidRPr="00BA182F" w:rsidRDefault="0083736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dokonywani</w:t>
      </w:r>
      <w:r w:rsidR="00A40E61" w:rsidRPr="00BA182F">
        <w:rPr>
          <w:rFonts w:ascii="Times New Roman" w:hAnsi="Times New Roman"/>
          <w:sz w:val="24"/>
          <w:szCs w:val="24"/>
        </w:rPr>
        <w:t xml:space="preserve">u </w:t>
      </w:r>
      <w:r w:rsidRPr="00BA182F">
        <w:rPr>
          <w:rFonts w:ascii="Times New Roman" w:hAnsi="Times New Roman"/>
          <w:sz w:val="24"/>
          <w:szCs w:val="24"/>
        </w:rPr>
        <w:t>wstępnej kontroli</w:t>
      </w:r>
      <w:r w:rsidR="00D11635" w:rsidRPr="00BA182F">
        <w:rPr>
          <w:rFonts w:ascii="Times New Roman" w:hAnsi="Times New Roman"/>
          <w:sz w:val="24"/>
          <w:szCs w:val="24"/>
        </w:rPr>
        <w:t>:</w:t>
      </w:r>
    </w:p>
    <w:p w14:paraId="6CC7CECB" w14:textId="6A6F6193" w:rsidR="00837365" w:rsidRPr="00BA182F" w:rsidRDefault="00837365" w:rsidP="00BA182F">
      <w:pPr>
        <w:pStyle w:val="Akapitzlist"/>
        <w:numPr>
          <w:ilvl w:val="0"/>
          <w:numId w:val="50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zgodności operacji gospodarczych i </w:t>
      </w:r>
      <w:r w:rsidR="003440B6" w:rsidRPr="00BA182F">
        <w:rPr>
          <w:rFonts w:ascii="Times New Roman" w:hAnsi="Times New Roman"/>
          <w:sz w:val="24"/>
          <w:szCs w:val="24"/>
        </w:rPr>
        <w:t>finansowych z</w:t>
      </w:r>
      <w:r w:rsidRPr="00BA182F">
        <w:rPr>
          <w:rFonts w:ascii="Times New Roman" w:hAnsi="Times New Roman"/>
          <w:sz w:val="24"/>
          <w:szCs w:val="24"/>
        </w:rPr>
        <w:t xml:space="preserve"> planem finansowym,</w:t>
      </w:r>
    </w:p>
    <w:p w14:paraId="48553450" w14:textId="77777777" w:rsidR="00837365" w:rsidRPr="00BA182F" w:rsidRDefault="00837365" w:rsidP="00BA182F">
      <w:pPr>
        <w:pStyle w:val="Akapitzlist"/>
        <w:numPr>
          <w:ilvl w:val="0"/>
          <w:numId w:val="50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kompletności i rzetelności dokumentów dotyczących operacji gospodarczych i finansowych.</w:t>
      </w:r>
    </w:p>
    <w:p w14:paraId="07C4B091" w14:textId="77777777" w:rsidR="00837365" w:rsidRPr="00BA182F" w:rsidRDefault="00837365" w:rsidP="00BA182F">
      <w:pPr>
        <w:pStyle w:val="Akapitzlist"/>
        <w:numPr>
          <w:ilvl w:val="0"/>
          <w:numId w:val="50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dokonywaniu wstępnej kontroli dowodów księgowych pod względem kompletności, formalno-prawnej rzetelności i prawidłowości dokumentów dotyczących operacji finansowych,</w:t>
      </w:r>
    </w:p>
    <w:p w14:paraId="1FB65370" w14:textId="77777777" w:rsidR="00D1163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sporządzanie </w:t>
      </w:r>
      <w:r w:rsidR="00D11635" w:rsidRPr="00BA182F">
        <w:rPr>
          <w:rFonts w:ascii="Times New Roman" w:hAnsi="Times New Roman"/>
          <w:sz w:val="24"/>
          <w:szCs w:val="24"/>
        </w:rPr>
        <w:t xml:space="preserve">sprawozdań finansowych </w:t>
      </w:r>
      <w:r w:rsidRPr="00BA182F">
        <w:rPr>
          <w:rFonts w:ascii="Times New Roman" w:hAnsi="Times New Roman"/>
          <w:sz w:val="24"/>
          <w:szCs w:val="24"/>
        </w:rPr>
        <w:t>Stacji,</w:t>
      </w:r>
      <w:r w:rsidR="00D11635" w:rsidRPr="00BA182F">
        <w:rPr>
          <w:rFonts w:ascii="Times New Roman" w:hAnsi="Times New Roman"/>
          <w:sz w:val="24"/>
          <w:szCs w:val="24"/>
        </w:rPr>
        <w:t xml:space="preserve"> opracowywanie planów finansowych</w:t>
      </w:r>
      <w:r w:rsidR="00D11635" w:rsidRPr="00BA182F">
        <w:rPr>
          <w:rFonts w:ascii="Times New Roman" w:hAnsi="Times New Roman"/>
          <w:sz w:val="24"/>
          <w:szCs w:val="24"/>
        </w:rPr>
        <w:br/>
        <w:t>i ich bieżąca analiza,</w:t>
      </w:r>
    </w:p>
    <w:p w14:paraId="30ABC256" w14:textId="77777777" w:rsidR="00D11635" w:rsidRPr="00BA182F" w:rsidRDefault="00D1163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przygotowywanie sprawozdań i raportów na potrzeby Stacji, banków, uprawnionych instytucji i organów,</w:t>
      </w:r>
    </w:p>
    <w:p w14:paraId="484B1E21" w14:textId="77777777" w:rsidR="00D11635" w:rsidRPr="00BA182F" w:rsidRDefault="00D1163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lastRenderedPageBreak/>
        <w:t>nadzór i kontrola nad prawidłowością rozliczeń podatkowych,</w:t>
      </w:r>
    </w:p>
    <w:p w14:paraId="04CFBD5F" w14:textId="77777777" w:rsidR="00D11635" w:rsidRPr="00BA182F" w:rsidRDefault="00D1163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nadzór i kontrola nad prawidłowym sporządzaniem dokumentacji rozliczeniowej ZUS,</w:t>
      </w:r>
    </w:p>
    <w:p w14:paraId="30A08FC6" w14:textId="77777777" w:rsidR="00837365" w:rsidRPr="00BA182F" w:rsidRDefault="0083736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prowadzenie rozliczeń finansowych</w:t>
      </w:r>
      <w:r w:rsidR="000D295A" w:rsidRPr="00BA182F">
        <w:rPr>
          <w:rFonts w:ascii="Times New Roman" w:hAnsi="Times New Roman"/>
          <w:sz w:val="24"/>
          <w:szCs w:val="24"/>
        </w:rPr>
        <w:t xml:space="preserve"> z NFZ i kontrahentami Stacji,</w:t>
      </w:r>
    </w:p>
    <w:p w14:paraId="1AB8637E" w14:textId="77777777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bieżąca analiza i sporządzanie wniosków</w:t>
      </w:r>
      <w:r w:rsidR="001234BD" w:rsidRPr="00BA182F">
        <w:rPr>
          <w:rFonts w:ascii="Times New Roman" w:hAnsi="Times New Roman"/>
          <w:sz w:val="24"/>
          <w:szCs w:val="24"/>
        </w:rPr>
        <w:t xml:space="preserve"> dotyczących zmiany wynagrodzeń p</w:t>
      </w:r>
      <w:r w:rsidRPr="00BA182F">
        <w:rPr>
          <w:rFonts w:ascii="Times New Roman" w:hAnsi="Times New Roman"/>
          <w:sz w:val="24"/>
          <w:szCs w:val="24"/>
        </w:rPr>
        <w:t>racowników wynikająca z ustawy o sposobie ustalania najniższego wynagrodzenia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zasadniczego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pracowników wykonujących zawody medyczne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w podmiotach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leczniczych,</w:t>
      </w:r>
    </w:p>
    <w:p w14:paraId="2ECD93F8" w14:textId="286DA8AD" w:rsidR="00837365" w:rsidRPr="00BA182F" w:rsidRDefault="001234BD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color w:val="000000"/>
          <w:sz w:val="24"/>
          <w:szCs w:val="24"/>
        </w:rPr>
        <w:t>ścisła współpraca z D</w:t>
      </w:r>
      <w:r w:rsidR="00D11635" w:rsidRPr="00BA182F">
        <w:rPr>
          <w:rFonts w:ascii="Times New Roman" w:hAnsi="Times New Roman"/>
          <w:color w:val="000000"/>
          <w:sz w:val="24"/>
          <w:szCs w:val="24"/>
        </w:rPr>
        <w:t>ziałem K</w:t>
      </w:r>
      <w:r w:rsidR="000D295A" w:rsidRPr="00BA182F">
        <w:rPr>
          <w:rFonts w:ascii="Times New Roman" w:hAnsi="Times New Roman"/>
          <w:color w:val="000000"/>
          <w:sz w:val="24"/>
          <w:szCs w:val="24"/>
        </w:rPr>
        <w:t xml:space="preserve">adr </w:t>
      </w:r>
      <w:r w:rsidR="000D295A" w:rsidRPr="00BA182F">
        <w:rPr>
          <w:rFonts w:ascii="Times New Roman" w:hAnsi="Times New Roman"/>
          <w:sz w:val="24"/>
          <w:szCs w:val="24"/>
        </w:rPr>
        <w:t xml:space="preserve">i </w:t>
      </w:r>
      <w:r w:rsidRPr="00BA182F">
        <w:rPr>
          <w:rFonts w:ascii="Times New Roman" w:hAnsi="Times New Roman"/>
          <w:sz w:val="24"/>
          <w:szCs w:val="24"/>
        </w:rPr>
        <w:t>Działem Z</w:t>
      </w:r>
      <w:r w:rsidR="000D295A" w:rsidRPr="00BA182F">
        <w:rPr>
          <w:rFonts w:ascii="Times New Roman" w:hAnsi="Times New Roman"/>
          <w:sz w:val="24"/>
          <w:szCs w:val="24"/>
        </w:rPr>
        <w:t>drowotn</w:t>
      </w:r>
      <w:r w:rsidRPr="00BA182F">
        <w:rPr>
          <w:rFonts w:ascii="Times New Roman" w:hAnsi="Times New Roman"/>
          <w:sz w:val="24"/>
          <w:szCs w:val="24"/>
        </w:rPr>
        <w:t>ym</w:t>
      </w:r>
      <w:r w:rsidR="000D295A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 xml:space="preserve">w zakresie </w:t>
      </w:r>
      <w:r w:rsidR="00A40E61" w:rsidRPr="00BA182F">
        <w:rPr>
          <w:rFonts w:ascii="Times New Roman" w:hAnsi="Times New Roman"/>
          <w:sz w:val="24"/>
          <w:szCs w:val="24"/>
        </w:rPr>
        <w:t xml:space="preserve">wypłaty wynagrodzeń, w tym w zakresie wskazanym </w:t>
      </w:r>
      <w:r w:rsidR="000D295A" w:rsidRPr="00BA182F">
        <w:rPr>
          <w:rFonts w:ascii="Times New Roman" w:hAnsi="Times New Roman"/>
          <w:sz w:val="24"/>
          <w:szCs w:val="24"/>
        </w:rPr>
        <w:t xml:space="preserve">w pkt. </w:t>
      </w:r>
      <w:r w:rsidR="00A40E61" w:rsidRPr="00BA182F">
        <w:rPr>
          <w:rFonts w:ascii="Times New Roman" w:hAnsi="Times New Roman"/>
          <w:sz w:val="24"/>
          <w:szCs w:val="24"/>
        </w:rPr>
        <w:t>9</w:t>
      </w:r>
      <w:r w:rsidR="00837365" w:rsidRPr="00BA182F">
        <w:rPr>
          <w:rFonts w:ascii="Times New Roman" w:hAnsi="Times New Roman"/>
          <w:sz w:val="24"/>
          <w:szCs w:val="24"/>
        </w:rPr>
        <w:t>,</w:t>
      </w:r>
    </w:p>
    <w:p w14:paraId="1FB2579B" w14:textId="77777777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rozliczanie dodatków dla person</w:t>
      </w:r>
      <w:r w:rsidR="00837365" w:rsidRPr="00BA182F">
        <w:rPr>
          <w:rFonts w:ascii="Times New Roman" w:hAnsi="Times New Roman"/>
          <w:sz w:val="24"/>
          <w:szCs w:val="24"/>
        </w:rPr>
        <w:t>elu medycznego,</w:t>
      </w:r>
    </w:p>
    <w:p w14:paraId="17D785DD" w14:textId="77777777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odpowiedzialność za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opracowywanie zbiorczej sprawozdawczości fin</w:t>
      </w:r>
      <w:r w:rsidR="00837365" w:rsidRPr="00BA182F">
        <w:rPr>
          <w:rFonts w:ascii="Times New Roman" w:hAnsi="Times New Roman"/>
          <w:sz w:val="24"/>
          <w:szCs w:val="24"/>
        </w:rPr>
        <w:t xml:space="preserve">ansowo - księgowej sporządzanej </w:t>
      </w:r>
      <w:r w:rsidRPr="00BA182F">
        <w:rPr>
          <w:rFonts w:ascii="Times New Roman" w:hAnsi="Times New Roman"/>
          <w:sz w:val="24"/>
          <w:szCs w:val="24"/>
        </w:rPr>
        <w:t>przez podległy</w:t>
      </w:r>
      <w:r w:rsidR="001234BD" w:rsidRPr="00BA182F">
        <w:rPr>
          <w:rFonts w:ascii="Times New Roman" w:hAnsi="Times New Roman"/>
          <w:sz w:val="24"/>
          <w:szCs w:val="24"/>
        </w:rPr>
        <w:t xml:space="preserve"> Dział,</w:t>
      </w:r>
    </w:p>
    <w:p w14:paraId="42373DBC" w14:textId="2DD48384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opracowywanie projektów przepisów wewnętrznych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 xml:space="preserve">wydawanych przez Dyrektora </w:t>
      </w:r>
      <w:r w:rsidR="003440B6" w:rsidRPr="00BA182F">
        <w:rPr>
          <w:rFonts w:ascii="Times New Roman" w:hAnsi="Times New Roman"/>
          <w:sz w:val="24"/>
          <w:szCs w:val="24"/>
        </w:rPr>
        <w:t>dotyczących prowadzenia rachunkowości</w:t>
      </w:r>
      <w:r w:rsidRPr="00BA182F">
        <w:rPr>
          <w:rFonts w:ascii="Times New Roman" w:hAnsi="Times New Roman"/>
          <w:sz w:val="24"/>
          <w:szCs w:val="24"/>
        </w:rPr>
        <w:t xml:space="preserve"> i gospodarki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finansowej,</w:t>
      </w:r>
    </w:p>
    <w:p w14:paraId="5C4835F4" w14:textId="77777777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zapewnianie terminowego ściągania należności i dochodzenia roszczeń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s</w:t>
      </w:r>
      <w:r w:rsidR="00837365" w:rsidRPr="00BA182F">
        <w:rPr>
          <w:rFonts w:ascii="Times New Roman" w:hAnsi="Times New Roman"/>
          <w:sz w:val="24"/>
          <w:szCs w:val="24"/>
        </w:rPr>
        <w:t xml:space="preserve">pornych oraz spłaty </w:t>
      </w:r>
      <w:r w:rsidR="001234BD" w:rsidRPr="00BA182F">
        <w:rPr>
          <w:rFonts w:ascii="Times New Roman" w:hAnsi="Times New Roman"/>
          <w:sz w:val="24"/>
          <w:szCs w:val="24"/>
        </w:rPr>
        <w:t>zobowiązań,</w:t>
      </w:r>
    </w:p>
    <w:p w14:paraId="594AB79E" w14:textId="77777777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opiniowanie pod względem finansowym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prawidłowośc</w:t>
      </w:r>
      <w:r w:rsidR="001234BD" w:rsidRPr="00BA182F">
        <w:rPr>
          <w:rFonts w:ascii="Times New Roman" w:hAnsi="Times New Roman"/>
          <w:sz w:val="24"/>
          <w:szCs w:val="24"/>
        </w:rPr>
        <w:t>i zawieranych przez Stację umów,</w:t>
      </w:r>
    </w:p>
    <w:p w14:paraId="22730A68" w14:textId="77777777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opracowywanie analiz z usług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transportowych świadczonych przez Stację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oraz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z ek</w:t>
      </w:r>
      <w:r w:rsidR="00837365" w:rsidRPr="00BA182F">
        <w:rPr>
          <w:rFonts w:ascii="Times New Roman" w:hAnsi="Times New Roman"/>
          <w:sz w:val="24"/>
          <w:szCs w:val="24"/>
        </w:rPr>
        <w:t>sploatacji taboru samochodowego,</w:t>
      </w:r>
    </w:p>
    <w:p w14:paraId="326301BD" w14:textId="03DF44DC" w:rsidR="0083736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czynny udział w </w:t>
      </w:r>
      <w:r w:rsidR="003440B6" w:rsidRPr="00BA182F">
        <w:rPr>
          <w:rFonts w:ascii="Times New Roman" w:hAnsi="Times New Roman"/>
          <w:sz w:val="24"/>
          <w:szCs w:val="24"/>
        </w:rPr>
        <w:t>przygotowywaniu ofert na zawarcie umów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z NF</w:t>
      </w:r>
      <w:r w:rsidR="001234BD" w:rsidRPr="00BA182F">
        <w:rPr>
          <w:rFonts w:ascii="Times New Roman" w:hAnsi="Times New Roman"/>
          <w:sz w:val="24"/>
          <w:szCs w:val="24"/>
        </w:rPr>
        <w:t>Z i innymi podmiotami</w:t>
      </w:r>
      <w:r w:rsidR="00837365" w:rsidRPr="00BA182F">
        <w:rPr>
          <w:rFonts w:ascii="Times New Roman" w:hAnsi="Times New Roman"/>
          <w:sz w:val="24"/>
          <w:szCs w:val="24"/>
        </w:rPr>
        <w:t>,</w:t>
      </w:r>
    </w:p>
    <w:p w14:paraId="0144295C" w14:textId="77777777" w:rsidR="00A40E61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kontrola i nadzór nad terminowym</w:t>
      </w:r>
      <w:r w:rsidR="001234BD" w:rsidRPr="00BA182F">
        <w:rPr>
          <w:rFonts w:ascii="Times New Roman" w:hAnsi="Times New Roman"/>
          <w:sz w:val="24"/>
          <w:szCs w:val="24"/>
        </w:rPr>
        <w:t xml:space="preserve"> regulowaniem</w:t>
      </w:r>
      <w:r w:rsidR="00837365" w:rsidRPr="00BA182F">
        <w:rPr>
          <w:rFonts w:ascii="Times New Roman" w:hAnsi="Times New Roman"/>
          <w:sz w:val="24"/>
          <w:szCs w:val="24"/>
        </w:rPr>
        <w:t xml:space="preserve"> </w:t>
      </w:r>
      <w:r w:rsidR="001234BD" w:rsidRPr="00BA182F">
        <w:rPr>
          <w:rFonts w:ascii="Times New Roman" w:hAnsi="Times New Roman"/>
          <w:sz w:val="24"/>
          <w:szCs w:val="24"/>
        </w:rPr>
        <w:t>zobowiązań Stacji,</w:t>
      </w:r>
    </w:p>
    <w:p w14:paraId="3CFFE357" w14:textId="77777777" w:rsidR="00A40E61" w:rsidRPr="00BA182F" w:rsidRDefault="00A40E61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sprawowanie nadzoru nad pracą Działu Finansowo-Księgowego,</w:t>
      </w:r>
    </w:p>
    <w:p w14:paraId="77F114E4" w14:textId="74214FD0" w:rsidR="00D11635" w:rsidRPr="00BA182F" w:rsidRDefault="000D295A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nadzorow</w:t>
      </w:r>
      <w:r w:rsidR="00D11635" w:rsidRPr="00BA182F">
        <w:rPr>
          <w:rFonts w:ascii="Times New Roman" w:hAnsi="Times New Roman"/>
          <w:sz w:val="24"/>
          <w:szCs w:val="24"/>
        </w:rPr>
        <w:t>anie pracy podległego personelu,</w:t>
      </w:r>
    </w:p>
    <w:p w14:paraId="76BB60B7" w14:textId="77777777" w:rsidR="00D11635" w:rsidRPr="00BA182F" w:rsidRDefault="00D1163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prowadzenie dokumentacji pracowniczej wynikającej z zadań Działu,</w:t>
      </w:r>
    </w:p>
    <w:p w14:paraId="2866A11D" w14:textId="15B559BA" w:rsidR="00D11635" w:rsidRPr="00BA182F" w:rsidRDefault="00D11635" w:rsidP="00BA182F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realizacja innych zadań zleconych przez Dyrektora lub osoby przez niego upoważnione.</w:t>
      </w:r>
    </w:p>
    <w:p w14:paraId="1A4BE6A5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</w:rPr>
        <w:t>§ 20</w:t>
      </w:r>
    </w:p>
    <w:p w14:paraId="6CDC047B" w14:textId="70007104" w:rsidR="000D295A" w:rsidRPr="00BA182F" w:rsidRDefault="000D295A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 xml:space="preserve">Do wspólnych zadań </w:t>
      </w:r>
      <w:r w:rsidR="00F60B57" w:rsidRPr="00BA182F">
        <w:rPr>
          <w:b/>
        </w:rPr>
        <w:t>K</w:t>
      </w:r>
      <w:r w:rsidR="001234BD" w:rsidRPr="00BA182F">
        <w:rPr>
          <w:b/>
          <w:bCs/>
        </w:rPr>
        <w:t>ierowników D</w:t>
      </w:r>
      <w:r w:rsidRPr="00BA182F">
        <w:rPr>
          <w:b/>
          <w:bCs/>
        </w:rPr>
        <w:t>ziałów i samodzielnych stanowisk</w:t>
      </w:r>
      <w:r w:rsidRPr="00BA182F">
        <w:rPr>
          <w:bCs/>
        </w:rPr>
        <w:t xml:space="preserve"> należy</w:t>
      </w:r>
      <w:r w:rsidRPr="00BA182F">
        <w:rPr>
          <w:bCs/>
        </w:rPr>
        <w:br/>
        <w:t>w szczególności:</w:t>
      </w:r>
    </w:p>
    <w:p w14:paraId="4FA4D9E5" w14:textId="1E66DC4D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rPr>
          <w:color w:val="000000"/>
        </w:rPr>
        <w:t xml:space="preserve">nadzór nad wykonywaniem przez podległych pracowników przydzielonych im zadań </w:t>
      </w:r>
      <w:r w:rsidR="003440B6" w:rsidRPr="00BA182F">
        <w:rPr>
          <w:color w:val="000000"/>
        </w:rPr>
        <w:t>oraz załatwianie spraw w terminie i zgodnie z przepisami</w:t>
      </w:r>
      <w:r w:rsidRPr="00BA182F">
        <w:rPr>
          <w:color w:val="000000"/>
        </w:rPr>
        <w:t>,</w:t>
      </w:r>
    </w:p>
    <w:p w14:paraId="0247FFBC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należyte planowanie pracy własnej i podległych pracowników oraz usprawnianie jej organizacji,</w:t>
      </w:r>
    </w:p>
    <w:p w14:paraId="1F2A8519" w14:textId="7E69114E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 xml:space="preserve">opracowywanie szczegółowych zakresów obowiązków dla podległych pracowników oraz </w:t>
      </w:r>
      <w:r w:rsidR="003440B6" w:rsidRPr="00BA182F">
        <w:t>ocena ich pracy</w:t>
      </w:r>
      <w:r w:rsidRPr="00BA182F">
        <w:t>;</w:t>
      </w:r>
    </w:p>
    <w:p w14:paraId="3D40D398" w14:textId="5DF27271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bieżące analizowanie i przedstawianie Dyrektorowi zmian w przepisach w zakresie pracy danej komórki</w:t>
      </w:r>
      <w:r w:rsidR="00E92913" w:rsidRPr="00BA182F">
        <w:t xml:space="preserve"> lub stanowiska</w:t>
      </w:r>
      <w:r w:rsidRPr="00BA182F">
        <w:t>,</w:t>
      </w:r>
    </w:p>
    <w:p w14:paraId="7B0251F2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zgłaszanie bezpośredniemu przełożonemu spraw, które powinny być podane do jego wiadomości, przedkładanie do akceptacji spraw wymagających aprobaty przełożonego oraz informowanie go o stanie spraw w kierowanej komórce i potrzebach związanych z jej  sprawnym  funkcjonowaniem;</w:t>
      </w:r>
    </w:p>
    <w:p w14:paraId="230EA80D" w14:textId="77777777" w:rsidR="001234BD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nadzór nad prawidłowością przechowywania akt oraz prawidłowym obiegiem dokumentów w podległej komórce;</w:t>
      </w:r>
    </w:p>
    <w:p w14:paraId="0451CD5F" w14:textId="68C47976" w:rsidR="00FD17BF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lastRenderedPageBreak/>
        <w:t>dbałość o przestrzeganie przepisów bhp</w:t>
      </w:r>
      <w:r w:rsidR="00E92913" w:rsidRPr="00BA182F">
        <w:t>,</w:t>
      </w:r>
      <w:r w:rsidRPr="00BA182F">
        <w:t xml:space="preserve"> zasad bezpieczeństwa p.pożarowego</w:t>
      </w:r>
      <w:r w:rsidR="00E92913" w:rsidRPr="00BA182F">
        <w:t>, rygorów sanitarno-epidemiologicznych</w:t>
      </w:r>
      <w:r w:rsidRPr="00BA182F">
        <w:t>;</w:t>
      </w:r>
    </w:p>
    <w:p w14:paraId="51407666" w14:textId="77777777" w:rsidR="00FD17BF" w:rsidRPr="00BA182F" w:rsidRDefault="001234BD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 xml:space="preserve">nadzór nad prawidłowym i </w:t>
      </w:r>
      <w:r w:rsidR="000D295A" w:rsidRPr="00BA182F">
        <w:t xml:space="preserve">terminowym sporządzaniem obowiązującej </w:t>
      </w:r>
      <w:r w:rsidRPr="00BA182F">
        <w:t>s</w:t>
      </w:r>
      <w:r w:rsidR="000D295A" w:rsidRPr="00BA182F">
        <w:t>prawozdawczo</w:t>
      </w:r>
      <w:r w:rsidRPr="00BA182F">
        <w:t>ści;</w:t>
      </w:r>
    </w:p>
    <w:p w14:paraId="310B0C6F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uczestniczenie w odprawach kierownictwa Stacji i innych zespołach doradczych, powoływanych  w  celu  sprawniejszej  realizacji  wspólnych  zadań;</w:t>
      </w:r>
    </w:p>
    <w:p w14:paraId="0FE8CEF3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zapewnianie skutecznego przepływu informacji pomiędzy dyrekcją a personelem;</w:t>
      </w:r>
    </w:p>
    <w:p w14:paraId="715804D6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organizowanie szkoleń dla podległego personelu;</w:t>
      </w:r>
    </w:p>
    <w:p w14:paraId="58BE674C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000000"/>
        </w:rPr>
      </w:pPr>
      <w:r w:rsidRPr="00BA182F">
        <w:t>opiniowanie, wnioskowanie w sprawach związanych z nagradzaniem, awansowaniem, przeszeregowywaniem i karaniem poszczególnych  pracowników;</w:t>
      </w:r>
    </w:p>
    <w:p w14:paraId="1B8DBBA2" w14:textId="61FF966B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 xml:space="preserve">planowanie, organizowanie oraz kontrola czasu pracy </w:t>
      </w:r>
      <w:r w:rsidR="001234BD" w:rsidRPr="00BA182F">
        <w:t xml:space="preserve">podległych </w:t>
      </w:r>
      <w:r w:rsidRPr="00BA182F">
        <w:t>pracowników w tym udzielanie, planowanie i bieżąca kontrola urlopów,</w:t>
      </w:r>
      <w:r w:rsidR="00E92913" w:rsidRPr="00BA182F">
        <w:t xml:space="preserve"> wyznaczanie zastępstw za nieobecnych pracowników,</w:t>
      </w:r>
    </w:p>
    <w:p w14:paraId="2763F458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>merytoryczna współpraca w zakresie realizacji ustawy Prawo zamówień publicznych z zakresu zadań działów ze specjalistą ds. zamówień publicznych;</w:t>
      </w:r>
    </w:p>
    <w:p w14:paraId="40A19A2D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>odpowiedzialność faktyczna za funkcjonowanie i wykonywanie zadań podległego działu/komórki organizacyjnej,</w:t>
      </w:r>
    </w:p>
    <w:p w14:paraId="12A491C2" w14:textId="77777777" w:rsidR="001234BD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>współpraca w zakresie wdrażania, funkcjonowania i doskonalenia zarządzania jakością,</w:t>
      </w:r>
    </w:p>
    <w:p w14:paraId="4E78780C" w14:textId="77777777" w:rsidR="001234BD" w:rsidRPr="00BA182F" w:rsidRDefault="001234BD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>prowadzenie korespondencji w sprawach związanych z pracą podległej komórki/stanowiska oraz zleconych przez Dyrektora,</w:t>
      </w:r>
    </w:p>
    <w:p w14:paraId="3D329CCE" w14:textId="168F9807" w:rsidR="00BB1A22" w:rsidRPr="00BA182F" w:rsidRDefault="001234BD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 xml:space="preserve">realizacji zadań podległej komórki/stanowiska </w:t>
      </w:r>
      <w:r w:rsidR="00E92913" w:rsidRPr="00BA182F">
        <w:t xml:space="preserve">także </w:t>
      </w:r>
      <w:r w:rsidRPr="00BA182F">
        <w:t>przy użyciu narzędzi informatycznych, w tym dostępnych systemów i programów informatycznych,</w:t>
      </w:r>
    </w:p>
    <w:p w14:paraId="27434DF4" w14:textId="0111438A" w:rsidR="00BB1A22" w:rsidRPr="00BA182F" w:rsidRDefault="00BB1A22" w:rsidP="00BA182F">
      <w:pPr>
        <w:numPr>
          <w:ilvl w:val="0"/>
          <w:numId w:val="38"/>
        </w:numPr>
        <w:spacing w:line="276" w:lineRule="auto"/>
        <w:ind w:left="567"/>
        <w:jc w:val="both"/>
      </w:pPr>
      <w:r w:rsidRPr="00BA182F">
        <w:t>wdrażanie i doskonalenie zarządzania jakością,</w:t>
      </w:r>
    </w:p>
    <w:p w14:paraId="32051305" w14:textId="77777777" w:rsidR="000D295A" w:rsidRPr="00BA182F" w:rsidRDefault="000D295A" w:rsidP="00BA182F">
      <w:pPr>
        <w:numPr>
          <w:ilvl w:val="0"/>
          <w:numId w:val="38"/>
        </w:numPr>
        <w:spacing w:line="276" w:lineRule="auto"/>
        <w:ind w:left="567"/>
        <w:jc w:val="both"/>
        <w:rPr>
          <w:color w:val="FF0000"/>
        </w:rPr>
      </w:pPr>
      <w:r w:rsidRPr="00BA182F">
        <w:t xml:space="preserve">szczegółowe zakresy obowiązków poszczególnych kierowników i osób zatrudnionych na stanowiskach samodzielnych regulują indywidualne zakresy czynności. </w:t>
      </w:r>
    </w:p>
    <w:p w14:paraId="07B7683C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222668DE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t>§ 21</w:t>
      </w:r>
    </w:p>
    <w:p w14:paraId="3691C06D" w14:textId="77777777" w:rsidR="000D295A" w:rsidRPr="00BA182F" w:rsidRDefault="000D295A" w:rsidP="00BA182F">
      <w:pPr>
        <w:spacing w:line="276" w:lineRule="auto"/>
        <w:jc w:val="both"/>
        <w:textAlignment w:val="baseline"/>
      </w:pPr>
      <w:r w:rsidRPr="00BA182F">
        <w:t xml:space="preserve">  Do zadań </w:t>
      </w:r>
      <w:r w:rsidRPr="00BA182F">
        <w:rPr>
          <w:b/>
        </w:rPr>
        <w:t>Działu Kadr</w:t>
      </w:r>
      <w:r w:rsidRPr="00BA182F">
        <w:t xml:space="preserve"> należy w szczególności:</w:t>
      </w:r>
    </w:p>
    <w:p w14:paraId="108FDCC8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1134" w:hanging="708"/>
        <w:jc w:val="both"/>
        <w:textAlignment w:val="baseline"/>
      </w:pPr>
      <w:r w:rsidRPr="00BA182F">
        <w:t>prowadzenie  akt osobowych pracowników,</w:t>
      </w:r>
    </w:p>
    <w:p w14:paraId="7A15AD8F" w14:textId="2BF252A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 xml:space="preserve">sporządzanie umów o pracę, sporządzanie świadectw pracy </w:t>
      </w:r>
      <w:r w:rsidR="00E92913" w:rsidRPr="00BA182F">
        <w:t>oraz</w:t>
      </w:r>
      <w:r w:rsidRPr="00BA182F">
        <w:t xml:space="preserve"> świadectw pracy</w:t>
      </w:r>
      <w:r w:rsidR="00E92913" w:rsidRPr="00BA182F">
        <w:br/>
      </w:r>
      <w:r w:rsidRPr="00BA182F">
        <w:t>w szczególnych warunkach i w szczególnym charakterze,</w:t>
      </w:r>
    </w:p>
    <w:p w14:paraId="2CB03D0A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>sporządzanie umów cywilnoprawnych zawieranych poza konkursami ofert,</w:t>
      </w:r>
    </w:p>
    <w:p w14:paraId="0022664E" w14:textId="21DF0C4E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 xml:space="preserve">prowadzenie spraw związanych z </w:t>
      </w:r>
      <w:r w:rsidR="00E92913" w:rsidRPr="00BA182F">
        <w:t>nieobecnościami</w:t>
      </w:r>
      <w:r w:rsidRPr="00BA182F">
        <w:t xml:space="preserve"> pracowni</w:t>
      </w:r>
      <w:r w:rsidR="00E92913" w:rsidRPr="00BA182F">
        <w:t xml:space="preserve">ków,  w tym urlopami, </w:t>
      </w:r>
      <w:r w:rsidRPr="00BA182F">
        <w:t>zwolnieniami  lekarskimi</w:t>
      </w:r>
      <w:r w:rsidR="00E92913" w:rsidRPr="00BA182F">
        <w:t xml:space="preserve"> itp.;</w:t>
      </w:r>
    </w:p>
    <w:p w14:paraId="42BB5E41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>zgłaszanie do ZUS i wyrejestrowywanie pracowników i zleceniobiorców do celów objęcia ubezpieczeniami społecznymi i  ubezpieczeniem zdrowotnym,</w:t>
      </w:r>
    </w:p>
    <w:p w14:paraId="291BCBFE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 xml:space="preserve">współpraca z Urzędem Pracy, pozyskiwanie środków na szkolenia, bieżące prowadzenie spraw oraz przygotowywanie rozliczeń umów, </w:t>
      </w:r>
    </w:p>
    <w:p w14:paraId="2A6D921C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 xml:space="preserve">współpraca z  Zakładem Ubezpieczeń Społecznych i innymi instytucjami; </w:t>
      </w:r>
    </w:p>
    <w:p w14:paraId="488B16E9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>prowadzenie ewidencji czasu pracy pracowników,</w:t>
      </w:r>
    </w:p>
    <w:p w14:paraId="1AFAC136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textAlignment w:val="baseline"/>
      </w:pPr>
      <w:r w:rsidRPr="00BA182F">
        <w:t>kontrola porządku i dyscypliny pracy,</w:t>
      </w:r>
    </w:p>
    <w:p w14:paraId="20D302EB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prowadzenie korespondencji  w zakresie pracy działu,</w:t>
      </w:r>
    </w:p>
    <w:p w14:paraId="5A23C417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 xml:space="preserve">prowadzenie spraw związanych z badaniami profilaktycznymi pracowników – postępowanie o zawarcie umowy na badania profilaktyczne, </w:t>
      </w:r>
    </w:p>
    <w:p w14:paraId="29269494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kontrola ważności badań okresowych pracowników - wypisywanie skierowań                   na badania profilaktyczne,</w:t>
      </w:r>
    </w:p>
    <w:p w14:paraId="481EACA9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lastRenderedPageBreak/>
        <w:t>prowadzenie wymaganych przepisami rejestrów, w tym  rejestru pracowników zatrudnionych w szczególnych warunkach lub szczególnym charakterze,</w:t>
      </w:r>
    </w:p>
    <w:p w14:paraId="5BD2A064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sporządzanie i wydawanie list obecności dla pracowników administracji,</w:t>
      </w:r>
    </w:p>
    <w:p w14:paraId="3A6003BB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sporządzanie przeszeregowań pracowników,</w:t>
      </w:r>
    </w:p>
    <w:p w14:paraId="2D899482" w14:textId="1359A390" w:rsidR="00CE281C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rPr>
          <w:spacing w:val="6"/>
        </w:rPr>
        <w:t>aktualizacja program</w:t>
      </w:r>
      <w:r w:rsidR="00CE281C" w:rsidRPr="00BA182F">
        <w:rPr>
          <w:spacing w:val="6"/>
        </w:rPr>
        <w:t xml:space="preserve">u informatycznego </w:t>
      </w:r>
      <w:r w:rsidR="00F83362" w:rsidRPr="00BA182F">
        <w:rPr>
          <w:spacing w:val="6"/>
        </w:rPr>
        <w:t>(</w:t>
      </w:r>
      <w:r w:rsidR="00CE281C" w:rsidRPr="00BA182F">
        <w:rPr>
          <w:spacing w:val="6"/>
        </w:rPr>
        <w:t>np. Info</w:t>
      </w:r>
      <w:r w:rsidR="00F83362" w:rsidRPr="00BA182F">
        <w:rPr>
          <w:spacing w:val="6"/>
        </w:rPr>
        <w:t>-M</w:t>
      </w:r>
      <w:r w:rsidR="00CE281C" w:rsidRPr="00BA182F">
        <w:rPr>
          <w:spacing w:val="6"/>
        </w:rPr>
        <w:t>edica</w:t>
      </w:r>
      <w:r w:rsidR="00F83362" w:rsidRPr="00BA182F">
        <w:rPr>
          <w:spacing w:val="6"/>
        </w:rPr>
        <w:t>)</w:t>
      </w:r>
      <w:r w:rsidR="00CE281C" w:rsidRPr="00BA182F">
        <w:rPr>
          <w:spacing w:val="6"/>
        </w:rPr>
        <w:t xml:space="preserve"> </w:t>
      </w:r>
      <w:r w:rsidRPr="00BA182F">
        <w:rPr>
          <w:spacing w:val="6"/>
        </w:rPr>
        <w:t>poprzez dodawanie</w:t>
      </w:r>
      <w:r w:rsidR="00CE281C" w:rsidRPr="00BA182F">
        <w:rPr>
          <w:spacing w:val="6"/>
        </w:rPr>
        <w:t xml:space="preserve"> </w:t>
      </w:r>
      <w:r w:rsidRPr="00BA182F">
        <w:rPr>
          <w:spacing w:val="6"/>
        </w:rPr>
        <w:t>zleceniobiorców i umów o świadczenie usług w celu sporządzania harmonogramów pracy przez właściwą komórkę</w:t>
      </w:r>
      <w:r w:rsidR="00CE281C" w:rsidRPr="00BA182F">
        <w:rPr>
          <w:spacing w:val="6"/>
        </w:rPr>
        <w:t>,</w:t>
      </w:r>
    </w:p>
    <w:p w14:paraId="007141C2" w14:textId="77777777" w:rsidR="00CE281C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bieżąca analiza i sporządzanie wniosków dotyczących zmiany wynagrodzeń pracowników wynikająca z ustawy o sposobie ustalania najniższego wynagrodzenia zasadniczego pracowników wykonujących zawody medyczne w podmiotach leczniczych</w:t>
      </w:r>
      <w:r w:rsidR="00CE281C" w:rsidRPr="00BA182F">
        <w:t>,</w:t>
      </w:r>
    </w:p>
    <w:p w14:paraId="30C45724" w14:textId="71C728B3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przygotowywanie wniosków premiowych dla  pracowników,</w:t>
      </w:r>
    </w:p>
    <w:p w14:paraId="4D849CC0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sporządzanie wykazów wykorzystanych urlopów dla poszczególnych działów,</w:t>
      </w:r>
    </w:p>
    <w:p w14:paraId="4E2B67B1" w14:textId="77777777" w:rsidR="00CE281C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kontrola zmian w zatrudnieniu i przygotowywanie informacji zgodnie z art. 29 KP,</w:t>
      </w:r>
    </w:p>
    <w:p w14:paraId="4EA83738" w14:textId="7B74E2BD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przygotowywanie danych i comiesięczne  ustalanie równoważnika czasu pracy dla ratowników medycznych – dodatki wynikające z porozumienia z Ministrem Zdrowia,</w:t>
      </w:r>
    </w:p>
    <w:p w14:paraId="265B2E65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sporządza</w:t>
      </w:r>
      <w:r w:rsidR="001234BD" w:rsidRPr="00BA182F">
        <w:t>nie sprawozdań z zakresu pracy D</w:t>
      </w:r>
      <w:r w:rsidRPr="00BA182F">
        <w:t>ziału w zakresie zatrudnienia oraz posiadanych przez personel kwalifikacji,</w:t>
      </w:r>
    </w:p>
    <w:p w14:paraId="130FA45F" w14:textId="0029E218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  <w:rPr>
          <w:color w:val="FF0000"/>
        </w:rPr>
      </w:pPr>
      <w:r w:rsidRPr="00BA182F">
        <w:t>opracowywanie, aktualizowanie i wdrażanie obowiązujących w Stacji regulaminów m.in. pracy</w:t>
      </w:r>
      <w:r w:rsidR="001234BD" w:rsidRPr="00BA182F">
        <w:t xml:space="preserve">, </w:t>
      </w:r>
      <w:r w:rsidRPr="00BA182F">
        <w:t>wynagradzania</w:t>
      </w:r>
      <w:r w:rsidR="00E92913" w:rsidRPr="00BA182F">
        <w:t>,</w:t>
      </w:r>
    </w:p>
    <w:p w14:paraId="5A219585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opracowywanie dokumentów wewnętrznych związanych z zarządzeniem Stacją               w tym w szczególności: zarządzeń, poleceń służbowych, instrukcji, upoważnień i pełnomocnictw (przy współpracy i na wniosek komórki której dokument dotyczy); prowadzenie ewidencji ww. dokumentów oraz dokonywanie zmian,</w:t>
      </w:r>
    </w:p>
    <w:p w14:paraId="5571F452" w14:textId="77777777" w:rsidR="000D295A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prowadzenie składnicy akt w zakresie wytwarzanej dokumentacji kadrowej,</w:t>
      </w:r>
    </w:p>
    <w:p w14:paraId="0FB6C1F0" w14:textId="77777777" w:rsidR="00FD17BF" w:rsidRPr="00BA182F" w:rsidRDefault="000D295A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prowadzenie dokumentacji pr</w:t>
      </w:r>
      <w:r w:rsidR="00FD17BF" w:rsidRPr="00BA182F">
        <w:t>acowniczej wynikającej z zadań D</w:t>
      </w:r>
      <w:r w:rsidRPr="00BA182F">
        <w:t>ziału</w:t>
      </w:r>
      <w:r w:rsidR="00FD17BF" w:rsidRPr="00BA182F">
        <w:t>,</w:t>
      </w:r>
    </w:p>
    <w:p w14:paraId="713AC6FC" w14:textId="77777777" w:rsidR="000D295A" w:rsidRPr="00BA182F" w:rsidRDefault="00FD17BF" w:rsidP="00BA182F">
      <w:pPr>
        <w:numPr>
          <w:ilvl w:val="1"/>
          <w:numId w:val="11"/>
        </w:numPr>
        <w:tabs>
          <w:tab w:val="left" w:pos="709"/>
          <w:tab w:val="left" w:pos="851"/>
        </w:tabs>
        <w:spacing w:line="276" w:lineRule="auto"/>
        <w:ind w:left="709" w:hanging="283"/>
        <w:jc w:val="both"/>
        <w:textAlignment w:val="baseline"/>
      </w:pPr>
      <w:r w:rsidRPr="00BA182F">
        <w:t>realizacja innych zadań zleconych przez Dyrektora lub osoby przez niego upoważnione.</w:t>
      </w:r>
    </w:p>
    <w:p w14:paraId="76F0B797" w14:textId="77777777" w:rsidR="000D295A" w:rsidRPr="00BA182F" w:rsidRDefault="000D295A" w:rsidP="00BA182F">
      <w:pPr>
        <w:tabs>
          <w:tab w:val="left" w:pos="1134"/>
        </w:tabs>
        <w:spacing w:line="276" w:lineRule="auto"/>
        <w:ind w:left="1134"/>
        <w:jc w:val="both"/>
        <w:textAlignment w:val="baseline"/>
      </w:pPr>
    </w:p>
    <w:p w14:paraId="0BC01A6A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t>§ 22</w:t>
      </w:r>
    </w:p>
    <w:p w14:paraId="63C2000A" w14:textId="77777777" w:rsidR="000D295A" w:rsidRPr="00BA182F" w:rsidRDefault="000D295A" w:rsidP="00BA182F">
      <w:pPr>
        <w:spacing w:line="276" w:lineRule="auto"/>
        <w:jc w:val="both"/>
      </w:pPr>
      <w:r w:rsidRPr="00BA182F">
        <w:t xml:space="preserve">Do zadań </w:t>
      </w:r>
      <w:r w:rsidRPr="00BA182F">
        <w:rPr>
          <w:b/>
        </w:rPr>
        <w:t>Działu Finansowo-Księgowego</w:t>
      </w:r>
      <w:r w:rsidRPr="00BA182F">
        <w:t xml:space="preserve"> należy w szczególności:</w:t>
      </w:r>
    </w:p>
    <w:p w14:paraId="24886DEE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sporządzanie rocznych planów finansowych i analiz ekonomicznych,</w:t>
      </w:r>
    </w:p>
    <w:p w14:paraId="20EE0553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ksiąg rachunkowo - finansowych, naliczanie podatków,</w:t>
      </w:r>
    </w:p>
    <w:p w14:paraId="664F0E07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prawidłowe prowadzenie gospodarki finansowej poprzez racjonalne gospodarowanie otrzymanymi środkami finansowymi,</w:t>
      </w:r>
    </w:p>
    <w:p w14:paraId="01DA0A53" w14:textId="77777777" w:rsidR="001234BD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 xml:space="preserve">organizowanie sprawowania </w:t>
      </w:r>
      <w:r w:rsidR="001234BD" w:rsidRPr="00BA182F">
        <w:t>kontroli finansowej wewnętrznej,</w:t>
      </w:r>
    </w:p>
    <w:p w14:paraId="24CAB539" w14:textId="77777777" w:rsidR="001234BD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kontroli wstępnej i bieżącej dokumentów finansowych pod względem formalnym  i  rachunkowym,</w:t>
      </w:r>
    </w:p>
    <w:p w14:paraId="0F96FF7D" w14:textId="77777777" w:rsidR="000D295A" w:rsidRPr="00BA182F" w:rsidRDefault="001234BD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 xml:space="preserve">sprawdzanie </w:t>
      </w:r>
      <w:r w:rsidR="000D295A" w:rsidRPr="00BA182F">
        <w:t>rozliczeń materiałowych p</w:t>
      </w:r>
      <w:r w:rsidRPr="00BA182F">
        <w:t xml:space="preserve">rzedkładanych do zatwierdzenia </w:t>
      </w:r>
      <w:r w:rsidR="000D295A" w:rsidRPr="00BA182F">
        <w:t>przez</w:t>
      </w:r>
      <w:r w:rsidRPr="00BA182F">
        <w:t xml:space="preserve"> </w:t>
      </w:r>
      <w:r w:rsidR="000D295A" w:rsidRPr="00BA182F">
        <w:t>poszczególne  komórki  organizacyjne,</w:t>
      </w:r>
    </w:p>
    <w:p w14:paraId="2ED4163C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dokonywanie  księgowań  operacji  finansowych,</w:t>
      </w:r>
    </w:p>
    <w:p w14:paraId="1965BBA3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dokonywanie  bieżącej  analizy  należności  i  zobowiązań,</w:t>
      </w:r>
    </w:p>
    <w:p w14:paraId="6EDC2CC3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 procedury  windykacji  należności, współpraca z radcą prawnym w tym zakresie,</w:t>
      </w:r>
    </w:p>
    <w:p w14:paraId="0FAE18CC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przyjmowanie wpłat gotówkowych i odpowiednie ich dokumentowanie,</w:t>
      </w:r>
    </w:p>
    <w:p w14:paraId="24FA0993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dokonywanie  wypłat  z  kasy  na  podstawie  dokumentów,</w:t>
      </w:r>
    </w:p>
    <w:p w14:paraId="274E2079" w14:textId="77777777" w:rsidR="001234BD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</w:t>
      </w:r>
      <w:r w:rsidR="001234BD" w:rsidRPr="00BA182F">
        <w:t>zenie  operacji  bezgotówkowych,</w:t>
      </w:r>
    </w:p>
    <w:p w14:paraId="7B409426" w14:textId="77777777" w:rsidR="001234BD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lastRenderedPageBreak/>
        <w:t>przechowywanie gotówki i jej zabezp</w:t>
      </w:r>
      <w:r w:rsidR="001234BD" w:rsidRPr="00BA182F">
        <w:t xml:space="preserve">ieczanie zgodnie z przepisami, </w:t>
      </w:r>
      <w:r w:rsidRPr="00BA182F">
        <w:t>pr</w:t>
      </w:r>
      <w:r w:rsidR="001234BD" w:rsidRPr="00BA182F">
        <w:t>zed kradzieżą lub  zniszczeniem,</w:t>
      </w:r>
    </w:p>
    <w:p w14:paraId="77807FF8" w14:textId="77777777" w:rsidR="001234BD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sporządzanie  przelewów, w tym  na  indywidualne  konta  pracowników,</w:t>
      </w:r>
    </w:p>
    <w:p w14:paraId="1D70DF4D" w14:textId="77777777" w:rsidR="00E92913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sporządzanie  list  płac  pracowników  w  Stacji  według  umów  o  pracę oraz umów c</w:t>
      </w:r>
      <w:r w:rsidR="001234BD" w:rsidRPr="00BA182F">
        <w:t>ywilnoprawnych i innych umów,</w:t>
      </w:r>
    </w:p>
    <w:p w14:paraId="60247562" w14:textId="3EC4F7F6" w:rsidR="00E92913" w:rsidRPr="00BA182F" w:rsidRDefault="00E92913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opracowywanie, aktualizowanie i wdrażanie w Stacji regulaminu  zakładowego funduszu świadczeń socjalnych,</w:t>
      </w:r>
    </w:p>
    <w:p w14:paraId="60E3B1FA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płac pracowników z tytułu zatrudnienia zgodnie z posiadanymi dokumentami,</w:t>
      </w:r>
    </w:p>
    <w:p w14:paraId="1A2FA47B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naliczanie składek na ubezpieczenie ZUS na podstawie sporządzonych list płac,</w:t>
      </w:r>
    </w:p>
    <w:p w14:paraId="30C5C24D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naliczanie  podatku  od  osób  fizycznych  na  podstawie sporządzonych  list płac,</w:t>
      </w:r>
    </w:p>
    <w:p w14:paraId="2DBBBF9E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sporządzanie miesięcznych i rocznych deklaracji rozliczeniowych dla Urzędu Skarbowego,</w:t>
      </w:r>
    </w:p>
    <w:p w14:paraId="16B2DA5B" w14:textId="77777777" w:rsidR="00FD17BF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sporządzanie  rocznych PIT-ów  dla  pracowników  Stacji,</w:t>
      </w:r>
    </w:p>
    <w:p w14:paraId="666F933F" w14:textId="77777777" w:rsidR="00FD17BF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sporządzanie i przekazywanie do ZUS mie</w:t>
      </w:r>
      <w:r w:rsidR="00FD17BF" w:rsidRPr="00BA182F">
        <w:t xml:space="preserve">sięcznych i rocznych deklaracji </w:t>
      </w:r>
      <w:r w:rsidRPr="00BA182F">
        <w:t>rozliczeniowych  pracowników  Stacji,</w:t>
      </w:r>
    </w:p>
    <w:p w14:paraId="6170CEF2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dokonywanie dyspozycji środkami pieniężnymi zgodnie z planem finansowym Stacji,</w:t>
      </w:r>
    </w:p>
    <w:p w14:paraId="3FC00BCE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ocena prawidłowości dokonywanych operacji finansowych i zgodności</w:t>
      </w:r>
      <w:r w:rsidR="00FD17BF" w:rsidRPr="00BA182F">
        <w:t xml:space="preserve"> z</w:t>
      </w:r>
      <w:r w:rsidRPr="00BA182F">
        <w:t xml:space="preserve"> prawem,    </w:t>
      </w:r>
    </w:p>
    <w:p w14:paraId="4591BB46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rejestru sprzedaży dla podatku VAT,</w:t>
      </w:r>
    </w:p>
    <w:p w14:paraId="02CA3351" w14:textId="77777777" w:rsidR="001234BD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i monitorowanie Głównego Rejestru Umów, przekazywanie kopii umów komórkom merytorycznym odpowiedzialnym za realizację zapisów umowy</w:t>
      </w:r>
      <w:r w:rsidR="001234BD" w:rsidRPr="00BA182F">
        <w:t>,</w:t>
      </w:r>
    </w:p>
    <w:p w14:paraId="221F5776" w14:textId="77777777" w:rsidR="000D295A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składnicy akt w zakresie wytwarzanej dokumentacji finansowo – płacowej,</w:t>
      </w:r>
    </w:p>
    <w:p w14:paraId="276B03B7" w14:textId="77777777" w:rsidR="00FD17BF" w:rsidRPr="00BA182F" w:rsidRDefault="000D295A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prowadzenie dokumentacji pracowniczej wynikającej z zadań działu</w:t>
      </w:r>
      <w:r w:rsidR="00FD17BF" w:rsidRPr="00BA182F">
        <w:t>,</w:t>
      </w:r>
    </w:p>
    <w:p w14:paraId="4F7A56A6" w14:textId="77777777" w:rsidR="000D295A" w:rsidRPr="00BA182F" w:rsidRDefault="00FD17BF" w:rsidP="00BA182F">
      <w:pPr>
        <w:pStyle w:val="Tekstpodstawowy"/>
        <w:numPr>
          <w:ilvl w:val="0"/>
          <w:numId w:val="3"/>
        </w:numPr>
        <w:tabs>
          <w:tab w:val="left" w:pos="360"/>
          <w:tab w:val="left" w:pos="1134"/>
        </w:tabs>
        <w:spacing w:line="276" w:lineRule="auto"/>
      </w:pPr>
      <w:r w:rsidRPr="00BA182F">
        <w:t>realizacja innych zadań zleconych przez Dyrektora lub osoby przez niego upoważnione.</w:t>
      </w:r>
    </w:p>
    <w:p w14:paraId="235B0FF9" w14:textId="77777777" w:rsidR="00FD17BF" w:rsidRPr="00BA182F" w:rsidRDefault="00FD17BF" w:rsidP="00BA182F">
      <w:pPr>
        <w:tabs>
          <w:tab w:val="left" w:pos="1134"/>
        </w:tabs>
        <w:spacing w:line="276" w:lineRule="auto"/>
        <w:ind w:left="709"/>
        <w:jc w:val="center"/>
        <w:rPr>
          <w:b/>
        </w:rPr>
      </w:pPr>
    </w:p>
    <w:p w14:paraId="77808BFC" w14:textId="77777777" w:rsidR="000D295A" w:rsidRPr="00BA182F" w:rsidRDefault="000D295A" w:rsidP="00BA182F">
      <w:pPr>
        <w:tabs>
          <w:tab w:val="left" w:pos="1134"/>
        </w:tabs>
        <w:spacing w:line="276" w:lineRule="auto"/>
        <w:ind w:left="709"/>
        <w:jc w:val="center"/>
      </w:pPr>
      <w:r w:rsidRPr="00BA182F">
        <w:rPr>
          <w:b/>
        </w:rPr>
        <w:t>§ 23</w:t>
      </w:r>
    </w:p>
    <w:p w14:paraId="19873C28" w14:textId="77777777" w:rsidR="000D295A" w:rsidRPr="00BA182F" w:rsidRDefault="000D295A" w:rsidP="00BA182F">
      <w:pPr>
        <w:tabs>
          <w:tab w:val="left" w:pos="1134"/>
        </w:tabs>
        <w:spacing w:line="276" w:lineRule="auto"/>
      </w:pPr>
      <w:r w:rsidRPr="00BA182F">
        <w:t xml:space="preserve">Do zadań </w:t>
      </w:r>
      <w:r w:rsidRPr="00BA182F">
        <w:rPr>
          <w:b/>
        </w:rPr>
        <w:t>Działu Zdrowotnego</w:t>
      </w:r>
      <w:r w:rsidRPr="00BA182F">
        <w:t xml:space="preserve"> należy w szczególności: </w:t>
      </w:r>
    </w:p>
    <w:p w14:paraId="741B9CE0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 xml:space="preserve">opracowywanie i przygotowanie ofert do konkursu na zawarcie umów o świadczenia opieki zdrowotnej finansowane ze środków publicznych oraz o udzielenie zamówienia na świadczenia zdrowotne, transport medyczny i sanitarny oraz  zabezpieczenia medyczne, </w:t>
      </w:r>
    </w:p>
    <w:p w14:paraId="625E2F1D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opracowywanie i przeprowadzanie konkursów ofert na udzielenie zamówienia na świadczenia zdrowotne,</w:t>
      </w:r>
    </w:p>
    <w:p w14:paraId="5242618C" w14:textId="3D9683BE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prowadzenie dokumentacji osób wykonujących na rzecz Stacji świadczenia zdrowotne w ramach umów cywilnoprawnych,</w:t>
      </w:r>
    </w:p>
    <w:p w14:paraId="57A514EB" w14:textId="5248EA50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sporządzania harmonogramów pracy lekarzy oraz ustalanie zastępstw,</w:t>
      </w:r>
    </w:p>
    <w:p w14:paraId="5251D42E" w14:textId="1E070B43" w:rsidR="00E92913" w:rsidRPr="00BA182F" w:rsidRDefault="00E92913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sporządzanie harmonogramów pracy personelu medycznego Ambulatorium</w:t>
      </w:r>
      <w:r w:rsidR="00CE281C" w:rsidRPr="00BA182F">
        <w:t xml:space="preserve"> NiŚOZ</w:t>
      </w:r>
      <w:r w:rsidRPr="00BA182F">
        <w:t xml:space="preserve"> oraz ustalanie zastępstw,</w:t>
      </w:r>
    </w:p>
    <w:p w14:paraId="73206C23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prowadzenie ewidencji i rozliczanie dyżurów lekarskich realizowanych  w ramach umów cywilnoprawnych o świadczenie usług,</w:t>
      </w:r>
    </w:p>
    <w:p w14:paraId="3DE162B7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kontrola rachunków lekarzy (w tym przypisywanie pracy lekarzy do poszczególnych komórek kosztów)</w:t>
      </w:r>
      <w:r w:rsidR="001234BD" w:rsidRPr="00BA182F">
        <w:t xml:space="preserve"> </w:t>
      </w:r>
      <w:r w:rsidRPr="00BA182F">
        <w:t xml:space="preserve">oraz prowadzenie ewidencji i rozliczanie dyżurów lekarskich  realizowanych w ramach umów cywilnoprawnych, </w:t>
      </w:r>
    </w:p>
    <w:p w14:paraId="0A94E4D2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  <w:rPr>
          <w:color w:val="00B050"/>
        </w:rPr>
      </w:pPr>
      <w:r w:rsidRPr="00BA182F">
        <w:t xml:space="preserve">kontrola comiesięcznego rozliczania czasu </w:t>
      </w:r>
      <w:r w:rsidRPr="00BA182F">
        <w:rPr>
          <w:color w:val="000000"/>
        </w:rPr>
        <w:t>pracy lekarzy,</w:t>
      </w:r>
      <w:r w:rsidRPr="00BA182F">
        <w:t xml:space="preserve"> ratowników medycznych</w:t>
      </w:r>
      <w:r w:rsidRPr="00BA182F">
        <w:br/>
        <w:t>i  pielęgniarek,</w:t>
      </w:r>
    </w:p>
    <w:p w14:paraId="0D1AF3B4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rPr>
          <w:color w:val="000000"/>
        </w:rPr>
        <w:lastRenderedPageBreak/>
        <w:t>bieżąca kontrola dokumentacji medycznej sporządzanej przez zespoły ratownictwa, zespoły transportowe oraz sporządzanej w podstawowej opiece zdrowotnej w zakresie nocnej i świątecznej opieki zdrowotnej,</w:t>
      </w:r>
    </w:p>
    <w:p w14:paraId="5E0408B2" w14:textId="474DB171" w:rsidR="000D295A" w:rsidRPr="00BA182F" w:rsidRDefault="001234BD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  <w:rPr>
          <w:color w:val="000000"/>
        </w:rPr>
      </w:pPr>
      <w:r w:rsidRPr="00BA182F">
        <w:t>analiza</w:t>
      </w:r>
      <w:r w:rsidR="000D295A" w:rsidRPr="00BA182F">
        <w:t xml:space="preserve"> prawidłowego realizowania umów na świadczenia zdrowotne</w:t>
      </w:r>
      <w:r w:rsidR="000D295A" w:rsidRPr="00BA182F">
        <w:rPr>
          <w:color w:val="000000"/>
        </w:rPr>
        <w:t>,</w:t>
      </w:r>
    </w:p>
    <w:p w14:paraId="5BCE795E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bieżące monitorowanie prawidłowości realizacji zawartych przez Stację umów</w:t>
      </w:r>
      <w:r w:rsidR="001234BD" w:rsidRPr="00BA182F">
        <w:br/>
        <w:t>o</w:t>
      </w:r>
      <w:r w:rsidRPr="00BA182F">
        <w:t xml:space="preserve"> udzielenie zamówienia na świadczenia zdrowotne,</w:t>
      </w:r>
    </w:p>
    <w:p w14:paraId="3F9F874E" w14:textId="6D5C23F0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  <w:rPr>
          <w:color w:val="000000"/>
        </w:rPr>
      </w:pPr>
      <w:r w:rsidRPr="00BA182F">
        <w:t xml:space="preserve">opracowywanie umów z kontrahentami w zakresie transportu sanitarnego i </w:t>
      </w:r>
      <w:r w:rsidR="001234BD" w:rsidRPr="00BA182F">
        <w:rPr>
          <w:color w:val="000000"/>
        </w:rPr>
        <w:t>medycznego,</w:t>
      </w:r>
    </w:p>
    <w:p w14:paraId="66169985" w14:textId="7465F87C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 xml:space="preserve">bieżące </w:t>
      </w:r>
      <w:r w:rsidR="001234BD" w:rsidRPr="00BA182F">
        <w:t>aktualizowanie danych w używanych w działalności Stacji s</w:t>
      </w:r>
      <w:r w:rsidRPr="00BA182F">
        <w:t>ystem</w:t>
      </w:r>
      <w:r w:rsidR="001234BD" w:rsidRPr="00BA182F">
        <w:t>ach informatycznych</w:t>
      </w:r>
      <w:r w:rsidRPr="00BA182F">
        <w:t>,</w:t>
      </w:r>
      <w:r w:rsidR="001234BD" w:rsidRPr="00BA182F">
        <w:t xml:space="preserve"> w tym </w:t>
      </w:r>
      <w:r w:rsidRPr="00BA182F">
        <w:t xml:space="preserve">kontrola nad wprowadzaniem danych przez personel </w:t>
      </w:r>
      <w:r w:rsidR="00E92913" w:rsidRPr="00BA182F">
        <w:t>A</w:t>
      </w:r>
      <w:r w:rsidRPr="00BA182F">
        <w:t>mbulatorium</w:t>
      </w:r>
      <w:r w:rsidR="00CE281C" w:rsidRPr="00BA182F">
        <w:t xml:space="preserve"> NiŚOZ</w:t>
      </w:r>
      <w:r w:rsidR="001234BD" w:rsidRPr="00BA182F">
        <w:t>,</w:t>
      </w:r>
    </w:p>
    <w:p w14:paraId="0C0C6986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wprowadzenie i rozliczanie na podstawie dostarczonej dokumentacji medycznej</w:t>
      </w:r>
      <w:r w:rsidR="001234BD" w:rsidRPr="00BA182F">
        <w:t xml:space="preserve"> </w:t>
      </w:r>
      <w:r w:rsidRPr="00BA182F">
        <w:t>pacjentów z UE i cudzoziemców,</w:t>
      </w:r>
    </w:p>
    <w:p w14:paraId="5338E3DD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  <w:rPr>
          <w:b/>
        </w:rPr>
      </w:pPr>
      <w:r w:rsidRPr="00BA182F">
        <w:t>wprowadzanie danych do portalu świadczeniodawcy ( m.in. zatrudnienie - zwalnianie lekarzy, pielęgniarek, ratowników medycznych, zmiana godzin czasu pracy personelu, wprowadzanie umów z podwykonawcami i świadczeniodawcami, wprowadzanie sprzętu medycznego i taboru Stacji Pogotowia Ratunkowego),</w:t>
      </w:r>
      <w:r w:rsidRPr="00BA182F">
        <w:rPr>
          <w:b/>
        </w:rPr>
        <w:t xml:space="preserve"> </w:t>
      </w:r>
    </w:p>
    <w:p w14:paraId="488A793D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kompleksowy przegląd wyników weryfikacji świadczeń w portalu świadczeniodawcy,</w:t>
      </w:r>
    </w:p>
    <w:p w14:paraId="0359FED8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 xml:space="preserve">sporządzanie wymaganych sprawozdań do Narodowego Funduszu </w:t>
      </w:r>
      <w:r w:rsidR="001234BD" w:rsidRPr="00BA182F">
        <w:t>Zdrowia,</w:t>
      </w:r>
    </w:p>
    <w:p w14:paraId="2E92443D" w14:textId="77777777" w:rsidR="000D295A" w:rsidRPr="00BA182F" w:rsidRDefault="000D295A" w:rsidP="00BA182F">
      <w:pPr>
        <w:pStyle w:val="Tekstpodstawowy"/>
        <w:numPr>
          <w:ilvl w:val="0"/>
          <w:numId w:val="36"/>
        </w:numPr>
        <w:tabs>
          <w:tab w:val="left" w:pos="360"/>
          <w:tab w:val="left" w:pos="1134"/>
        </w:tabs>
        <w:spacing w:line="276" w:lineRule="auto"/>
      </w:pPr>
      <w:r w:rsidRPr="00BA182F">
        <w:t xml:space="preserve">wystawianie faktur, w tym do NFZ oraz dla kontrahentów Stacji, </w:t>
      </w:r>
    </w:p>
    <w:p w14:paraId="3C50B299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 xml:space="preserve">rozpatrywanie skarg i wniosków związanych z </w:t>
      </w:r>
      <w:r w:rsidR="001234BD" w:rsidRPr="00BA182F">
        <w:t>działalnością Stacji</w:t>
      </w:r>
      <w:r w:rsidRPr="00BA182F">
        <w:t xml:space="preserve">, </w:t>
      </w:r>
    </w:p>
    <w:p w14:paraId="7EE07AA2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 xml:space="preserve">współpraca z organami, instytucjami, urzędami w sprawach związanych z działalnością Stacji, w tym z Urzędem Miasta Częstochowy, ZUS, KRUS, Prokuraturą, Sądami, Komendą Policji oraz firmami </w:t>
      </w:r>
      <w:r w:rsidR="001234BD" w:rsidRPr="00BA182F">
        <w:t>u</w:t>
      </w:r>
      <w:r w:rsidRPr="00BA182F">
        <w:t xml:space="preserve">bezpieczeniowymi, </w:t>
      </w:r>
    </w:p>
    <w:p w14:paraId="04CD9E01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prowadzenie sprawozdawczości i statystyki medycznej – sporządzanie sprawozdań dla m.in. Dyrektora, GUS, Ministerstwa Zdrowia, Śląskiego Urzędu Wojewódzkiego, NFZ oraz innych uprawnionych jednostek,</w:t>
      </w:r>
    </w:p>
    <w:p w14:paraId="5F33374C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przechowywanie, udostępnianie i przetwarzanie dokumentacji medycznej zgodnie                     z obowiązującymi przepisami,</w:t>
      </w:r>
    </w:p>
    <w:p w14:paraId="24414026" w14:textId="77777777" w:rsidR="001234BD" w:rsidRPr="00BA182F" w:rsidRDefault="001234BD" w:rsidP="00BA182F">
      <w:pPr>
        <w:numPr>
          <w:ilvl w:val="0"/>
          <w:numId w:val="36"/>
        </w:numPr>
        <w:spacing w:line="276" w:lineRule="auto"/>
        <w:jc w:val="both"/>
      </w:pPr>
      <w:r w:rsidRPr="00BA182F">
        <w:t>koordynacja praktyk pielęgniarskich i ratowniczych,</w:t>
      </w:r>
    </w:p>
    <w:p w14:paraId="7646BBAE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przygotowywanie materiałów i obsługa Rady Społecznej Stacji,</w:t>
      </w:r>
    </w:p>
    <w:p w14:paraId="129B062A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 xml:space="preserve">prowadzenie Biuletynu Informacji Publicznej, w tym zamieszczanie informacji zaakceptowanych pisemnie przez Dyrektora Stacji, z wyłączeniem spraw dotyczących zamówień publicznych, </w:t>
      </w:r>
    </w:p>
    <w:p w14:paraId="604827C9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prowadzenie książki kontroli zewnętrznej,</w:t>
      </w:r>
    </w:p>
    <w:p w14:paraId="4B2B4281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prowadzenie rejestrów i ewidencji w zakresie pracy działu</w:t>
      </w:r>
      <w:r w:rsidRPr="00BA182F">
        <w:rPr>
          <w:b/>
        </w:rPr>
        <w:t>,</w:t>
      </w:r>
    </w:p>
    <w:p w14:paraId="55A32BB3" w14:textId="77777777" w:rsidR="000D295A" w:rsidRPr="00BA182F" w:rsidRDefault="000D295A" w:rsidP="00BA182F">
      <w:pPr>
        <w:numPr>
          <w:ilvl w:val="0"/>
          <w:numId w:val="36"/>
        </w:numPr>
        <w:tabs>
          <w:tab w:val="left" w:pos="1134"/>
        </w:tabs>
        <w:spacing w:line="276" w:lineRule="auto"/>
        <w:jc w:val="both"/>
      </w:pPr>
      <w:r w:rsidRPr="00BA182F">
        <w:t>prowadzenie sekretariatu stacji w tym obsługa kancelaryjna w zakresie przyjmowania, wysyłania i ewidencji korespondencji;</w:t>
      </w:r>
    </w:p>
    <w:p w14:paraId="6FD04DE3" w14:textId="77777777" w:rsidR="001234BD" w:rsidRPr="00BA182F" w:rsidRDefault="001234BD" w:rsidP="00BA182F">
      <w:pPr>
        <w:numPr>
          <w:ilvl w:val="0"/>
          <w:numId w:val="36"/>
        </w:numPr>
        <w:spacing w:line="276" w:lineRule="auto"/>
        <w:jc w:val="both"/>
      </w:pPr>
      <w:r w:rsidRPr="00BA182F">
        <w:t>opracowywanie, aktualizowanie i wdrażanie obowiązującego w Stacji Regulaminu organizacyjnego,</w:t>
      </w:r>
    </w:p>
    <w:p w14:paraId="2548F1D5" w14:textId="77777777" w:rsidR="00BB5FC8" w:rsidRPr="00BA182F" w:rsidRDefault="000D295A" w:rsidP="00BA182F">
      <w:pPr>
        <w:numPr>
          <w:ilvl w:val="0"/>
          <w:numId w:val="36"/>
        </w:numPr>
        <w:spacing w:line="276" w:lineRule="auto"/>
        <w:jc w:val="both"/>
      </w:pPr>
      <w:r w:rsidRPr="00BA182F">
        <w:t>opracowywanie i prowadzenie spraw związanych organizacją i prawidłowym</w:t>
      </w:r>
      <w:r w:rsidR="001234BD" w:rsidRPr="00BA182F">
        <w:t xml:space="preserve"> </w:t>
      </w:r>
      <w:r w:rsidRPr="00BA182F">
        <w:t>funkcjonowaniem Stacji oraz innych związanych z jego podmiotowością w oparciu o</w:t>
      </w:r>
      <w:r w:rsidR="001234BD" w:rsidRPr="00BA182F">
        <w:t xml:space="preserve"> </w:t>
      </w:r>
      <w:r w:rsidRPr="00BA182F">
        <w:t>obowiązujące przepisy prawne, a w szczególności: wnioskowanie o dokonanie</w:t>
      </w:r>
      <w:r w:rsidR="001234BD" w:rsidRPr="00BA182F">
        <w:t xml:space="preserve"> zmian w Statucie Stacji,</w:t>
      </w:r>
      <w:r w:rsidRPr="00BA182F">
        <w:t xml:space="preserve"> KRS, Rejestrze Podmiotów Leczniczych</w:t>
      </w:r>
      <w:r w:rsidR="00BB5FC8" w:rsidRPr="00BA182F">
        <w:t>,</w:t>
      </w:r>
    </w:p>
    <w:p w14:paraId="7A722F4C" w14:textId="77777777" w:rsidR="00BB5FC8" w:rsidRPr="00BA182F" w:rsidRDefault="00BB5FC8" w:rsidP="00BA182F">
      <w:pPr>
        <w:numPr>
          <w:ilvl w:val="0"/>
          <w:numId w:val="36"/>
        </w:numPr>
        <w:spacing w:line="276" w:lineRule="auto"/>
        <w:jc w:val="both"/>
      </w:pPr>
      <w:r w:rsidRPr="00BA182F">
        <w:t>realizacja innych zadań zleconych przez Dyrektora lub osoby przez niego upoważnione.</w:t>
      </w:r>
    </w:p>
    <w:p w14:paraId="098D7C49" w14:textId="77777777" w:rsidR="00BB5FC8" w:rsidRPr="00BA182F" w:rsidRDefault="00BB5FC8" w:rsidP="00BA182F">
      <w:pPr>
        <w:spacing w:line="276" w:lineRule="auto"/>
        <w:jc w:val="center"/>
        <w:rPr>
          <w:b/>
        </w:rPr>
      </w:pPr>
    </w:p>
    <w:p w14:paraId="13E5B1CC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t>§ 24</w:t>
      </w:r>
    </w:p>
    <w:p w14:paraId="6DE29834" w14:textId="49B6937B" w:rsidR="000D295A" w:rsidRPr="00BA182F" w:rsidRDefault="000D295A" w:rsidP="00BA182F">
      <w:pPr>
        <w:suppressAutoHyphens w:val="0"/>
        <w:spacing w:line="276" w:lineRule="auto"/>
        <w:jc w:val="both"/>
      </w:pPr>
      <w:r w:rsidRPr="00BA182F">
        <w:t xml:space="preserve">Do zadań </w:t>
      </w:r>
      <w:r w:rsidR="00F60B57" w:rsidRPr="00BA182F">
        <w:rPr>
          <w:b/>
        </w:rPr>
        <w:t>R</w:t>
      </w:r>
      <w:r w:rsidRPr="00BA182F">
        <w:rPr>
          <w:b/>
        </w:rPr>
        <w:t>adcy prawnego</w:t>
      </w:r>
      <w:r w:rsidRPr="00BA182F">
        <w:t xml:space="preserve"> należy doradztwo prawne Stacji, a w szczególności: </w:t>
      </w:r>
    </w:p>
    <w:p w14:paraId="28F5EC77" w14:textId="77777777" w:rsidR="000D295A" w:rsidRPr="00BA182F" w:rsidRDefault="000D295A" w:rsidP="00BA182F">
      <w:pPr>
        <w:numPr>
          <w:ilvl w:val="0"/>
          <w:numId w:val="41"/>
        </w:numPr>
        <w:suppressAutoHyphens w:val="0"/>
        <w:spacing w:line="276" w:lineRule="auto"/>
        <w:jc w:val="both"/>
      </w:pPr>
      <w:r w:rsidRPr="00BA182F">
        <w:lastRenderedPageBreak/>
        <w:t xml:space="preserve">udzielanie Dyrektorowi Stacji opinii i porad prawnych </w:t>
      </w:r>
      <w:r w:rsidR="001234BD" w:rsidRPr="00BA182F">
        <w:t>oraz wyjaśnień w zakresie prawa,</w:t>
      </w:r>
    </w:p>
    <w:p w14:paraId="7D7D6885" w14:textId="77777777" w:rsidR="000D295A" w:rsidRPr="00BA182F" w:rsidRDefault="000D295A" w:rsidP="00BA182F">
      <w:pPr>
        <w:numPr>
          <w:ilvl w:val="0"/>
          <w:numId w:val="41"/>
        </w:numPr>
        <w:suppressAutoHyphens w:val="0"/>
        <w:spacing w:line="276" w:lineRule="auto"/>
        <w:jc w:val="both"/>
      </w:pPr>
      <w:r w:rsidRPr="00BA182F">
        <w:t>informowanie Dyrektora o zmianach w obowiązujących przepisach prawnych</w:t>
      </w:r>
      <w:r w:rsidR="001234BD" w:rsidRPr="00BA182F">
        <w:t xml:space="preserve"> </w:t>
      </w:r>
      <w:r w:rsidRPr="00BA182F">
        <w:t>w zakresie działalności Stacji,</w:t>
      </w:r>
    </w:p>
    <w:p w14:paraId="4F1FA79B" w14:textId="77777777" w:rsidR="000D295A" w:rsidRPr="00BA182F" w:rsidRDefault="000D295A" w:rsidP="00BA182F">
      <w:pPr>
        <w:numPr>
          <w:ilvl w:val="0"/>
          <w:numId w:val="41"/>
        </w:numPr>
        <w:suppressAutoHyphens w:val="0"/>
        <w:spacing w:line="276" w:lineRule="auto"/>
        <w:jc w:val="both"/>
      </w:pPr>
      <w:r w:rsidRPr="00BA182F">
        <w:t>prowadzenie postępowań związanych z wezwa</w:t>
      </w:r>
      <w:r w:rsidR="001234BD" w:rsidRPr="00BA182F">
        <w:t>niami do zapłaty, współpraca z G</w:t>
      </w:r>
      <w:r w:rsidRPr="00BA182F">
        <w:t>łównym</w:t>
      </w:r>
      <w:r w:rsidR="001234BD" w:rsidRPr="00BA182F">
        <w:t xml:space="preserve"> </w:t>
      </w:r>
      <w:r w:rsidRPr="00BA182F">
        <w:t>księgowym w tym zakresie,</w:t>
      </w:r>
    </w:p>
    <w:p w14:paraId="0C6DD7BA" w14:textId="77777777" w:rsidR="000D295A" w:rsidRPr="00BA182F" w:rsidRDefault="000D295A" w:rsidP="00BA182F">
      <w:pPr>
        <w:numPr>
          <w:ilvl w:val="0"/>
          <w:numId w:val="41"/>
        </w:numPr>
        <w:suppressAutoHyphens w:val="0"/>
        <w:spacing w:line="276" w:lineRule="auto"/>
        <w:jc w:val="both"/>
      </w:pPr>
      <w:r w:rsidRPr="00BA182F">
        <w:t xml:space="preserve">opiniowanie pod względem formalno-prawnym: </w:t>
      </w:r>
    </w:p>
    <w:p w14:paraId="6CF9BC0E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wewnętrznych aktów normatywnych;</w:t>
      </w:r>
    </w:p>
    <w:p w14:paraId="43B05BD9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spraw indywidualnych skomplikowanych pod względem prawnym;</w:t>
      </w:r>
    </w:p>
    <w:p w14:paraId="5FC069EC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projektów umów zawieranych przez Stację;</w:t>
      </w:r>
    </w:p>
    <w:p w14:paraId="73AC779F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rozwiązywanie z pracownikami stosunku pracy,</w:t>
      </w:r>
    </w:p>
    <w:p w14:paraId="3A75F663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spraw związanych z postępowaniem przed organami orzekającymi;</w:t>
      </w:r>
    </w:p>
    <w:p w14:paraId="5A7A15E5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zawarcia ugód w sprawach majątkowych;</w:t>
      </w:r>
    </w:p>
    <w:p w14:paraId="18A6DB8B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umorzenia wierzytelności,</w:t>
      </w:r>
    </w:p>
    <w:p w14:paraId="544125CF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konkurów na świadczenia zdrowotne,</w:t>
      </w:r>
    </w:p>
    <w:p w14:paraId="62544685" w14:textId="77777777" w:rsidR="000D295A" w:rsidRPr="00BA182F" w:rsidRDefault="000D295A" w:rsidP="00BA182F">
      <w:pPr>
        <w:numPr>
          <w:ilvl w:val="0"/>
          <w:numId w:val="13"/>
        </w:numPr>
        <w:tabs>
          <w:tab w:val="clear" w:pos="360"/>
          <w:tab w:val="num" w:pos="709"/>
          <w:tab w:val="left" w:pos="993"/>
        </w:tabs>
        <w:spacing w:line="276" w:lineRule="auto"/>
        <w:ind w:left="993" w:hanging="284"/>
        <w:jc w:val="both"/>
      </w:pPr>
      <w:r w:rsidRPr="00BA182F">
        <w:t>przetargów.</w:t>
      </w:r>
    </w:p>
    <w:p w14:paraId="562251BA" w14:textId="77777777" w:rsidR="00672613" w:rsidRPr="00BA182F" w:rsidRDefault="00672613" w:rsidP="00BA182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występowanie </w:t>
      </w:r>
      <w:r w:rsidR="000D295A" w:rsidRPr="00BA182F">
        <w:rPr>
          <w:rFonts w:ascii="Times New Roman" w:hAnsi="Times New Roman"/>
          <w:sz w:val="24"/>
          <w:szCs w:val="24"/>
        </w:rPr>
        <w:t>w charakterze pełnomocnika w postępowaniu sądowym,</w:t>
      </w:r>
      <w:r w:rsidRPr="00BA182F">
        <w:rPr>
          <w:rFonts w:ascii="Times New Roman" w:hAnsi="Times New Roman"/>
          <w:sz w:val="24"/>
          <w:szCs w:val="24"/>
        </w:rPr>
        <w:t xml:space="preserve"> </w:t>
      </w:r>
      <w:r w:rsidR="000D295A" w:rsidRPr="00BA182F">
        <w:rPr>
          <w:rFonts w:ascii="Times New Roman" w:hAnsi="Times New Roman"/>
          <w:sz w:val="24"/>
          <w:szCs w:val="24"/>
        </w:rPr>
        <w:t>administracyjnym oraz prz</w:t>
      </w:r>
      <w:r w:rsidRPr="00BA182F">
        <w:rPr>
          <w:rFonts w:ascii="Times New Roman" w:hAnsi="Times New Roman"/>
          <w:sz w:val="24"/>
          <w:szCs w:val="24"/>
        </w:rPr>
        <w:t>ed innymi organami orzekającymi,</w:t>
      </w:r>
    </w:p>
    <w:p w14:paraId="7DA63E9C" w14:textId="77777777" w:rsidR="00BB5FC8" w:rsidRPr="00BA182F" w:rsidRDefault="000D295A" w:rsidP="00BA182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udzielanie kierownikom jednostek i komórek organizacyjnych Stacji pomocy prawnej w</w:t>
      </w:r>
      <w:r w:rsidR="001234BD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zakresie wykonywanych przez nich zadań służbowych</w:t>
      </w:r>
      <w:r w:rsidR="00BB5FC8" w:rsidRPr="00BA182F">
        <w:rPr>
          <w:rFonts w:ascii="Times New Roman" w:hAnsi="Times New Roman"/>
          <w:sz w:val="24"/>
          <w:szCs w:val="24"/>
        </w:rPr>
        <w:t>,</w:t>
      </w:r>
    </w:p>
    <w:p w14:paraId="6DBCD20B" w14:textId="77777777" w:rsidR="000D295A" w:rsidRPr="00BA182F" w:rsidRDefault="00BB5FC8" w:rsidP="00BA182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realizacja innych zadań zleconych przez Dyrektora lub osoby przez niego upoważnione.</w:t>
      </w:r>
    </w:p>
    <w:p w14:paraId="7FD2D512" w14:textId="77777777" w:rsidR="000D295A" w:rsidRPr="00BA182F" w:rsidRDefault="000D295A" w:rsidP="00BA182F">
      <w:pPr>
        <w:spacing w:line="276" w:lineRule="auto"/>
        <w:ind w:left="709"/>
        <w:jc w:val="both"/>
      </w:pPr>
    </w:p>
    <w:p w14:paraId="56451517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</w:rPr>
        <w:t>§ 25</w:t>
      </w:r>
    </w:p>
    <w:p w14:paraId="3346EF72" w14:textId="77777777" w:rsidR="000D295A" w:rsidRPr="00BA182F" w:rsidRDefault="000D295A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 xml:space="preserve">Do zadań </w:t>
      </w:r>
      <w:r w:rsidR="00BF0A57" w:rsidRPr="00BA182F">
        <w:rPr>
          <w:b/>
          <w:bCs/>
        </w:rPr>
        <w:t>Działu A</w:t>
      </w:r>
      <w:r w:rsidRPr="00BA182F">
        <w:rPr>
          <w:b/>
          <w:bCs/>
        </w:rPr>
        <w:t xml:space="preserve">dministracyjno – </w:t>
      </w:r>
      <w:r w:rsidR="00BF0A57" w:rsidRPr="00BA182F">
        <w:rPr>
          <w:b/>
          <w:bCs/>
        </w:rPr>
        <w:t>T</w:t>
      </w:r>
      <w:r w:rsidRPr="00BA182F">
        <w:rPr>
          <w:b/>
          <w:bCs/>
        </w:rPr>
        <w:t>echnicznego</w:t>
      </w:r>
      <w:r w:rsidRPr="00BA182F">
        <w:rPr>
          <w:bCs/>
        </w:rPr>
        <w:t xml:space="preserve"> należy w szczególności:</w:t>
      </w:r>
    </w:p>
    <w:p w14:paraId="435CA4F5" w14:textId="1E13541B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 xml:space="preserve">organizowanie i prowadzenie działalności administracyjno-gospodarczej na rzecz </w:t>
      </w:r>
      <w:r w:rsidR="001234BD" w:rsidRPr="00BA182F">
        <w:t>komórek</w:t>
      </w:r>
      <w:r w:rsidRPr="00BA182F">
        <w:t xml:space="preserve"> organizacyjnych Stacji w celu zabezpieczenia ich potrzeb</w:t>
      </w:r>
      <w:r w:rsidR="00D64448" w:rsidRPr="00BA182F">
        <w:t>,</w:t>
      </w:r>
      <w:r w:rsidRPr="00BA182F">
        <w:t xml:space="preserve"> w tym dokonywanie zakupów,</w:t>
      </w:r>
    </w:p>
    <w:p w14:paraId="7F0AC766" w14:textId="77777777" w:rsidR="00D64448" w:rsidRPr="00BA182F" w:rsidRDefault="00D64448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prowadzenie zaopatrzenia dla wszystkich komórek organizacyjnych Stacji,</w:t>
      </w:r>
    </w:p>
    <w:p w14:paraId="7B0653A8" w14:textId="0F9B511B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prawidłow</w:t>
      </w:r>
      <w:r w:rsidR="00D64448" w:rsidRPr="00BA182F">
        <w:t>a</w:t>
      </w:r>
      <w:r w:rsidRPr="00BA182F">
        <w:t xml:space="preserve"> realizacj</w:t>
      </w:r>
      <w:r w:rsidR="00D64448" w:rsidRPr="00BA182F">
        <w:t>a</w:t>
      </w:r>
      <w:r w:rsidRPr="00BA182F">
        <w:t xml:space="preserve"> i rozliczanie umów na dostawy i usługi,</w:t>
      </w:r>
      <w:r w:rsidR="00D64448" w:rsidRPr="00BA182F">
        <w:t xml:space="preserve"> </w:t>
      </w:r>
      <w:r w:rsidRPr="00BA182F">
        <w:t xml:space="preserve">związanych z zakresem zadań </w:t>
      </w:r>
      <w:r w:rsidR="00D64448" w:rsidRPr="00BA182F">
        <w:t>D</w:t>
      </w:r>
      <w:r w:rsidRPr="00BA182F">
        <w:t>ziału,</w:t>
      </w:r>
    </w:p>
    <w:p w14:paraId="3CC44F97" w14:textId="620E23D0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prowadzenie spraw związanych z tworzeniem planu inwestycji doty</w:t>
      </w:r>
      <w:r w:rsidR="00672613" w:rsidRPr="00BA182F">
        <w:t>czącego zakupu środków trwałych,</w:t>
      </w:r>
    </w:p>
    <w:p w14:paraId="38E7DD95" w14:textId="77777777" w:rsidR="004825A0" w:rsidRPr="00BA182F" w:rsidRDefault="004825A0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prowadzenie gospodarki magazynowej,</w:t>
      </w:r>
    </w:p>
    <w:p w14:paraId="0CF96AE5" w14:textId="6C619658" w:rsidR="004825A0" w:rsidRPr="00BA182F" w:rsidRDefault="004825A0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prowadzenie  dokumentacji  magazynowej,</w:t>
      </w:r>
      <w:r w:rsidRPr="00BA182F">
        <w:rPr>
          <w:i/>
          <w:iCs/>
        </w:rPr>
        <w:t xml:space="preserve"> </w:t>
      </w:r>
      <w:r w:rsidRPr="00BA182F">
        <w:rPr>
          <w:iCs/>
        </w:rPr>
        <w:t>w tym dokumentacji księgowo-materiałowej,</w:t>
      </w:r>
    </w:p>
    <w:p w14:paraId="68595F01" w14:textId="5275323D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nadzór nad właściwym użytkowaniem i zabezpieczeniem majątku Stacji, w tym</w:t>
      </w:r>
      <w:r w:rsidR="00672613" w:rsidRPr="00BA182F">
        <w:t xml:space="preserve"> </w:t>
      </w:r>
      <w:r w:rsidRPr="00BA182F">
        <w:t>gospodarka kluczami,</w:t>
      </w:r>
    </w:p>
    <w:p w14:paraId="4B6F4E59" w14:textId="30E4C39A" w:rsidR="00D64448" w:rsidRPr="00BA182F" w:rsidRDefault="00D64448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 xml:space="preserve">prowadzenie gospodarki nieruchomościami oraz wszystkich </w:t>
      </w:r>
      <w:r w:rsidR="00051933">
        <w:t xml:space="preserve">związanych z tym </w:t>
      </w:r>
      <w:r w:rsidRPr="00BA182F">
        <w:t>spraw administracyjnych</w:t>
      </w:r>
      <w:r w:rsidR="00051933">
        <w:t>,</w:t>
      </w:r>
      <w:r w:rsidRPr="00BA182F">
        <w:t xml:space="preserve"> w </w:t>
      </w:r>
      <w:r w:rsidR="00051933">
        <w:t xml:space="preserve">szczególności </w:t>
      </w:r>
      <w:r w:rsidRPr="00BA182F">
        <w:t xml:space="preserve"> prowadzenie i nadzór nad terminowymi przeglądami budynków,</w:t>
      </w:r>
    </w:p>
    <w:p w14:paraId="57E773C9" w14:textId="0E20058B" w:rsidR="004825A0" w:rsidRPr="00BA182F" w:rsidRDefault="004825A0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organizowanie i nadzorowanie spraw związanych z inwestycjami, remontami,</w:t>
      </w:r>
      <w:r w:rsidR="00051933">
        <w:t xml:space="preserve"> </w:t>
      </w:r>
      <w:r w:rsidRPr="00BA182F">
        <w:t>konserwacjami oraz pracami porządkowymi w budynku Stacji i podległych Filiach;</w:t>
      </w:r>
    </w:p>
    <w:p w14:paraId="2A2F1B3B" w14:textId="77777777" w:rsidR="00D64448" w:rsidRPr="00BA182F" w:rsidRDefault="00D64448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>monitorowanie i analizowanie zużycia mediów (woda, prąd, energia cieplna itp.) oraz prowadzeniem prac związanych z remontami i konserwacją sieci grzewczej, elektrycznej, wodociągowej, gazowej, teleinformatycznej,</w:t>
      </w:r>
    </w:p>
    <w:p w14:paraId="6C346B71" w14:textId="77777777" w:rsidR="00D64448" w:rsidRPr="00BA182F" w:rsidRDefault="00D64448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prowadzenie spraw związanych z telefonami oraz monitoringiem, w tym zapewnienie prawidłowej eksploatacji i funkcjonowania łączności radiowej na terenie działania Stacji i jej Filii,</w:t>
      </w:r>
    </w:p>
    <w:p w14:paraId="479EA3B9" w14:textId="7F841A32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lastRenderedPageBreak/>
        <w:t>prowadzenie całokształtu spraw związanych z ochroną środowiska, w tym</w:t>
      </w:r>
      <w:r w:rsidR="00B87E71" w:rsidRPr="00BA182F">
        <w:t xml:space="preserve"> </w:t>
      </w:r>
      <w:r w:rsidRPr="00BA182F">
        <w:t>sprawozdawczości GUS</w:t>
      </w:r>
      <w:r w:rsidR="00441FF6" w:rsidRPr="00BA182F">
        <w:t>,</w:t>
      </w:r>
    </w:p>
    <w:p w14:paraId="082DF7B2" w14:textId="77777777" w:rsidR="004825A0" w:rsidRPr="00BA182F" w:rsidRDefault="004825A0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gospodarka odpadami, w tym p</w:t>
      </w:r>
      <w:r w:rsidRPr="00BA182F">
        <w:rPr>
          <w:bCs/>
        </w:rPr>
        <w:t>rowadzenie ewidencji oraz sprawozdawczości w zakresie ochrony środowiska zgodnie z obowiązującymi przepisami,</w:t>
      </w:r>
    </w:p>
    <w:p w14:paraId="3E02639E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 xml:space="preserve">gospodarka nieczystościami stałymi i płynnymi oraz utylizacja odpadów medycznych </w:t>
      </w:r>
      <w:r w:rsidRPr="00BA182F">
        <w:br/>
        <w:t>i niebezpiecznych, gospodarka paliwowo-energetyczna, transportem wewnętrznym,</w:t>
      </w:r>
    </w:p>
    <w:p w14:paraId="7CB47671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 xml:space="preserve">rzeczowa gospodarka środkami trwałymi, wyposażeniem oraz niskocennymi materiałami w </w:t>
      </w:r>
      <w:r w:rsidR="00672613" w:rsidRPr="00BA182F">
        <w:t>komórkach</w:t>
      </w:r>
      <w:r w:rsidRPr="00BA182F">
        <w:t xml:space="preserve"> organizacyjnych Stacji,</w:t>
      </w:r>
    </w:p>
    <w:p w14:paraId="3230C948" w14:textId="5FD7B50F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t xml:space="preserve">sporządzanie sprawozdań w zakresie zadań wykonywanych przez </w:t>
      </w:r>
      <w:r w:rsidR="004825A0" w:rsidRPr="00BA182F">
        <w:t>D</w:t>
      </w:r>
      <w:r w:rsidRPr="00BA182F">
        <w:t>ział, a tak</w:t>
      </w:r>
      <w:r w:rsidR="00672613" w:rsidRPr="00BA182F">
        <w:t>że bieżących zestawień i analiz,</w:t>
      </w:r>
    </w:p>
    <w:p w14:paraId="14A6AF4B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współpraca przy zapewnieniu sprawnego funkcjonowania sprzętu komputerowego i systemów informatycznych, w tym systemu SWD PRM</w:t>
      </w:r>
      <w:r w:rsidR="00672613" w:rsidRPr="00BA182F">
        <w:t>,</w:t>
      </w:r>
    </w:p>
    <w:p w14:paraId="57CF3EE7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prowadzenie całości spraw związanych z zawieraniem i rozwi</w:t>
      </w:r>
      <w:r w:rsidR="00672613" w:rsidRPr="00BA182F">
        <w:t>ązywaniem umów najmu, dzierżawy,</w:t>
      </w:r>
    </w:p>
    <w:p w14:paraId="44AD119D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rPr>
          <w:bCs/>
        </w:rPr>
        <w:t>prowadzenie dokumentacji archiwalnej,</w:t>
      </w:r>
    </w:p>
    <w:p w14:paraId="3E898AE1" w14:textId="77777777" w:rsidR="00441FF6" w:rsidRPr="00BA182F" w:rsidRDefault="00441FF6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</w:pPr>
      <w:r w:rsidRPr="00BA182F">
        <w:rPr>
          <w:bCs/>
        </w:rPr>
        <w:t>nadzór nad realizacją zadań przez Bazę Transportów,</w:t>
      </w:r>
    </w:p>
    <w:p w14:paraId="5172C6EF" w14:textId="77777777" w:rsidR="004825A0" w:rsidRPr="00BA182F" w:rsidRDefault="004825A0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prowadzenie  ewidencji  środków  trwałych  i  wyposażenia, w tym sprzętu i aparatury medycznej,</w:t>
      </w:r>
    </w:p>
    <w:p w14:paraId="3ED7376A" w14:textId="77777777" w:rsidR="00051933" w:rsidRPr="00051933" w:rsidRDefault="000D295A" w:rsidP="00051933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051933">
        <w:t>prowadzenie i nadzór nad terminowymi przeglądami sprzętu i aparatury medycznej,</w:t>
      </w:r>
    </w:p>
    <w:p w14:paraId="670F2799" w14:textId="7D05EBFE" w:rsidR="00051933" w:rsidRPr="00051933" w:rsidRDefault="00051933" w:rsidP="00051933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051933">
        <w:rPr>
          <w:color w:val="323232"/>
          <w:lang w:eastAsia="pl-PL"/>
        </w:rPr>
        <w:t>prowadzenie ewidencji oraz naprawianie aparatury i sprzętu medycznego będącego wyposażeniem ambulansów;</w:t>
      </w:r>
    </w:p>
    <w:p w14:paraId="7CB2C61E" w14:textId="45DA6987" w:rsidR="000D295A" w:rsidRPr="00051933" w:rsidRDefault="000D295A" w:rsidP="00051933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051933">
        <w:t>organizowanie i nadzorowanie okresowych przeglądów konserwacji i wymiany sprzętu</w:t>
      </w:r>
      <w:r w:rsidR="00672613" w:rsidRPr="00051933">
        <w:t xml:space="preserve"> </w:t>
      </w:r>
      <w:r w:rsidRPr="00051933">
        <w:t>przeciwpożarowego</w:t>
      </w:r>
      <w:r w:rsidR="004825A0" w:rsidRPr="00051933">
        <w:t xml:space="preserve"> </w:t>
      </w:r>
      <w:r w:rsidRPr="00051933">
        <w:t>oraz</w:t>
      </w:r>
      <w:r w:rsidR="00441FF6" w:rsidRPr="00051933">
        <w:t xml:space="preserve"> </w:t>
      </w:r>
      <w:r w:rsidRPr="00051933">
        <w:t>utrzymanie</w:t>
      </w:r>
      <w:r w:rsidRPr="00BA182F">
        <w:t xml:space="preserve"> w należytym stanie dróg ewakuacyjnych,</w:t>
      </w:r>
    </w:p>
    <w:p w14:paraId="716778DD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kasacja po</w:t>
      </w:r>
      <w:r w:rsidR="00441FF6" w:rsidRPr="00BA182F">
        <w:t>jazdów, sprzętu  i  wyposażenia,</w:t>
      </w:r>
    </w:p>
    <w:p w14:paraId="452A5932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wykonywanie  prac  porządkowych  i  konserwatorskich,</w:t>
      </w:r>
    </w:p>
    <w:p w14:paraId="04ACBCD1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prowadzenie gospodarki formularzami i drukami,</w:t>
      </w:r>
    </w:p>
    <w:p w14:paraId="79EA6696" w14:textId="77777777" w:rsidR="000D295A" w:rsidRPr="00BA182F" w:rsidRDefault="000D295A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sporządza</w:t>
      </w:r>
      <w:r w:rsidR="00441FF6" w:rsidRPr="00BA182F">
        <w:t>nie  obowiązujących  sprawozdań,</w:t>
      </w:r>
    </w:p>
    <w:p w14:paraId="1A1A7673" w14:textId="04830C79" w:rsidR="00BB5FC8" w:rsidRPr="00BA182F" w:rsidRDefault="004825A0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pr</w:t>
      </w:r>
      <w:r w:rsidR="000D295A" w:rsidRPr="00BA182F">
        <w:t>owadzenie dokumentacji pracow</w:t>
      </w:r>
      <w:r w:rsidR="00BB5FC8" w:rsidRPr="00BA182F">
        <w:t>niczej wynikającej z zadań D</w:t>
      </w:r>
      <w:r w:rsidR="000D295A" w:rsidRPr="00BA182F">
        <w:t>ziału</w:t>
      </w:r>
      <w:r w:rsidR="00BB5FC8" w:rsidRPr="00BA182F">
        <w:t>,</w:t>
      </w:r>
    </w:p>
    <w:p w14:paraId="043EE010" w14:textId="77777777" w:rsidR="000D295A" w:rsidRPr="00BA182F" w:rsidRDefault="00BB5FC8" w:rsidP="00BA182F">
      <w:pPr>
        <w:pStyle w:val="Tekstpodstawowy"/>
        <w:numPr>
          <w:ilvl w:val="1"/>
          <w:numId w:val="42"/>
        </w:numPr>
        <w:spacing w:line="276" w:lineRule="auto"/>
        <w:ind w:left="567" w:hanging="283"/>
        <w:rPr>
          <w:color w:val="FF0000"/>
        </w:rPr>
      </w:pPr>
      <w:r w:rsidRPr="00BA182F">
        <w:t>realizacja innych zadań zleconych przez Dyrektora lub osoby przez niego upoważnione.</w:t>
      </w:r>
    </w:p>
    <w:p w14:paraId="7B2687D2" w14:textId="77777777" w:rsidR="000D295A" w:rsidRPr="00BA182F" w:rsidRDefault="000D295A" w:rsidP="00BA182F">
      <w:pPr>
        <w:pStyle w:val="Tekstpodstawowy"/>
        <w:spacing w:line="276" w:lineRule="auto"/>
        <w:rPr>
          <w:color w:val="FF0000"/>
        </w:rPr>
      </w:pPr>
    </w:p>
    <w:p w14:paraId="10358478" w14:textId="77777777" w:rsidR="000D295A" w:rsidRPr="00BA182F" w:rsidRDefault="00672613" w:rsidP="00BA182F">
      <w:pPr>
        <w:spacing w:line="276" w:lineRule="auto"/>
        <w:jc w:val="center"/>
        <w:rPr>
          <w:bCs/>
        </w:rPr>
      </w:pPr>
      <w:r w:rsidRPr="00BA182F">
        <w:rPr>
          <w:b/>
        </w:rPr>
        <w:t>§ 26</w:t>
      </w:r>
    </w:p>
    <w:p w14:paraId="7027A8C3" w14:textId="77777777" w:rsidR="000D295A" w:rsidRPr="00BA182F" w:rsidRDefault="000D295A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 xml:space="preserve">W ramach </w:t>
      </w:r>
      <w:r w:rsidR="00672613" w:rsidRPr="00BA182F">
        <w:rPr>
          <w:bCs/>
        </w:rPr>
        <w:t>Działu Administracyjno – T</w:t>
      </w:r>
      <w:r w:rsidRPr="00BA182F">
        <w:rPr>
          <w:bCs/>
        </w:rPr>
        <w:t xml:space="preserve">echnicznego funkcjonuje </w:t>
      </w:r>
      <w:r w:rsidRPr="00BA182F">
        <w:rPr>
          <w:b/>
          <w:bCs/>
        </w:rPr>
        <w:t>Baza Transportu</w:t>
      </w:r>
      <w:r w:rsidRPr="00BA182F">
        <w:rPr>
          <w:bCs/>
        </w:rPr>
        <w:t>, do zadań której należy w szczególności:</w:t>
      </w:r>
    </w:p>
    <w:p w14:paraId="4C2F5625" w14:textId="77777777" w:rsidR="004825A0" w:rsidRPr="00BA182F" w:rsidRDefault="004825A0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utrzymywanie ambulansów sanitarnych i innych pojazdów w stanie gotowości technicznej poprzez wykonywanie terminowych  przeglądów  technicznych pojazdów, wykonywanie ich napraw i konserwacji, wymiany olejów i płynów eksploatacyjnych w pojazdach, wymiany opon itp.,</w:t>
      </w:r>
    </w:p>
    <w:p w14:paraId="69AD4FD8" w14:textId="63094C71" w:rsidR="000D295A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A182F">
        <w:rPr>
          <w:rFonts w:ascii="Times New Roman" w:eastAsia="Times New Roman" w:hAnsi="Times New Roman"/>
          <w:sz w:val="24"/>
          <w:szCs w:val="24"/>
        </w:rPr>
        <w:t>z</w:t>
      </w:r>
      <w:r w:rsidR="000D295A" w:rsidRPr="00BA182F">
        <w:rPr>
          <w:rFonts w:ascii="Times New Roman" w:eastAsia="Times New Roman" w:hAnsi="Times New Roman"/>
          <w:sz w:val="24"/>
          <w:szCs w:val="24"/>
        </w:rPr>
        <w:t xml:space="preserve">apewnienie prawidłowej eksploatacji i odpowiedzialność za funkcjonowanie łączności radiowej  na terenie działania Stacji i jej </w:t>
      </w:r>
      <w:r w:rsidR="004825A0" w:rsidRPr="00BA182F">
        <w:rPr>
          <w:rFonts w:ascii="Times New Roman" w:eastAsia="Times New Roman" w:hAnsi="Times New Roman"/>
          <w:sz w:val="24"/>
          <w:szCs w:val="24"/>
        </w:rPr>
        <w:t>F</w:t>
      </w:r>
      <w:r w:rsidR="000D295A" w:rsidRPr="00BA182F">
        <w:rPr>
          <w:rFonts w:ascii="Times New Roman" w:eastAsia="Times New Roman" w:hAnsi="Times New Roman"/>
          <w:sz w:val="24"/>
          <w:szCs w:val="24"/>
        </w:rPr>
        <w:t>ilii,</w:t>
      </w:r>
    </w:p>
    <w:p w14:paraId="3AFFA1F7" w14:textId="017EE410" w:rsidR="000D295A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p</w:t>
      </w:r>
      <w:r w:rsidR="000D295A" w:rsidRPr="00BA182F">
        <w:rPr>
          <w:rFonts w:ascii="Times New Roman" w:hAnsi="Times New Roman"/>
          <w:sz w:val="24"/>
          <w:szCs w:val="24"/>
        </w:rPr>
        <w:t>rowadzenie magazynów</w:t>
      </w:r>
      <w:r w:rsidR="004825A0" w:rsidRPr="00BA182F">
        <w:rPr>
          <w:rFonts w:ascii="Times New Roman" w:hAnsi="Times New Roman"/>
          <w:sz w:val="24"/>
          <w:szCs w:val="24"/>
        </w:rPr>
        <w:t xml:space="preserve"> m.in.</w:t>
      </w:r>
      <w:r w:rsidR="000D295A" w:rsidRPr="00BA182F">
        <w:rPr>
          <w:rFonts w:ascii="Times New Roman" w:hAnsi="Times New Roman"/>
          <w:sz w:val="24"/>
          <w:szCs w:val="24"/>
        </w:rPr>
        <w:t xml:space="preserve"> zapasowego </w:t>
      </w:r>
      <w:r w:rsidR="004825A0" w:rsidRPr="00BA182F">
        <w:rPr>
          <w:rFonts w:ascii="Times New Roman" w:hAnsi="Times New Roman"/>
          <w:sz w:val="24"/>
          <w:szCs w:val="24"/>
        </w:rPr>
        <w:t xml:space="preserve">aparatury i </w:t>
      </w:r>
      <w:r w:rsidR="000D295A" w:rsidRPr="00BA182F">
        <w:rPr>
          <w:rFonts w:ascii="Times New Roman" w:hAnsi="Times New Roman"/>
          <w:sz w:val="24"/>
          <w:szCs w:val="24"/>
        </w:rPr>
        <w:t>sprzętu  medycznego, części zamiennych do pojazdów, materiałów eksploatacyjnych do pojazdów oraz tlenu medycznego</w:t>
      </w:r>
      <w:r w:rsidR="004825A0" w:rsidRPr="00BA182F">
        <w:rPr>
          <w:rFonts w:ascii="Times New Roman" w:hAnsi="Times New Roman"/>
          <w:sz w:val="24"/>
          <w:szCs w:val="24"/>
        </w:rPr>
        <w:t>, sprzętu informatycznego do SWD PRM</w:t>
      </w:r>
      <w:r w:rsidR="000D295A" w:rsidRPr="00BA182F">
        <w:rPr>
          <w:rFonts w:ascii="Times New Roman" w:hAnsi="Times New Roman"/>
          <w:sz w:val="24"/>
          <w:szCs w:val="24"/>
        </w:rPr>
        <w:t>,</w:t>
      </w:r>
    </w:p>
    <w:p w14:paraId="7BF54F7A" w14:textId="77777777" w:rsidR="000D295A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w</w:t>
      </w:r>
      <w:r w:rsidR="000D295A" w:rsidRPr="00BA182F">
        <w:rPr>
          <w:rFonts w:ascii="Times New Roman" w:hAnsi="Times New Roman"/>
          <w:sz w:val="24"/>
          <w:szCs w:val="24"/>
        </w:rPr>
        <w:t>ydawanie oraz bieżąca kontrola i przechowywanie kart drogowych jako dokumentów źródłowych do rozliczeń czasu pracy kierowców, zużycia paliwa, przebiegów kilometrów i rozliczeń usług transportowych,</w:t>
      </w:r>
    </w:p>
    <w:p w14:paraId="0CF6F7DB" w14:textId="77777777" w:rsidR="000D295A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  <w:lang w:eastAsia="pl-PL"/>
        </w:rPr>
        <w:t>d</w:t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t>ysponowaniem taborem samochodowym zgodnie z harmonogramem podstawień</w:t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br/>
        <w:t>i innymi wytycznymi wynikającymi z bieżących potrzeb,</w:t>
      </w:r>
    </w:p>
    <w:p w14:paraId="798F3BD6" w14:textId="77777777" w:rsidR="000D295A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  <w:lang w:eastAsia="pl-PL"/>
        </w:rPr>
        <w:lastRenderedPageBreak/>
        <w:t>k</w:t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t>ontrola dokumentów i uprawnień kierowców niezbędnych do prowadzenia pojazdów prowadzenie  ewidencji w/w dokumentów,</w:t>
      </w:r>
    </w:p>
    <w:p w14:paraId="06F77230" w14:textId="77777777" w:rsidR="000D295A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  <w:lang w:eastAsia="pl-PL"/>
        </w:rPr>
        <w:t>w</w:t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t>eryfikacja  rachunków i faktur za paliwo, części, naprawy oraz inne materiały  eksploatacyjne, prowadzenie ewidencji wydanych materiałów eksploatacyjnych takich jak: oleje, płyny do spryskiwaczy, płyny do układu chłodzenia itp. z wpisaniem do kart drogowych,</w:t>
      </w:r>
    </w:p>
    <w:p w14:paraId="1ABFB82A" w14:textId="77777777" w:rsidR="00441FF6" w:rsidRPr="00BA182F" w:rsidRDefault="00672613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  <w:lang w:eastAsia="pl-PL"/>
        </w:rPr>
        <w:t>z</w:t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t>abezpieczanie przed zdekompletowaniem lub zniszczeniem pojazdów wycofanych</w:t>
      </w:r>
      <w:r w:rsidRPr="00BA182F">
        <w:rPr>
          <w:rFonts w:ascii="Times New Roman" w:hAnsi="Times New Roman"/>
          <w:sz w:val="24"/>
          <w:szCs w:val="24"/>
          <w:lang w:eastAsia="pl-PL"/>
        </w:rPr>
        <w:br/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t>z</w:t>
      </w:r>
      <w:r w:rsidRPr="00BA1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295A" w:rsidRPr="00BA182F">
        <w:rPr>
          <w:rFonts w:ascii="Times New Roman" w:hAnsi="Times New Roman"/>
          <w:sz w:val="24"/>
          <w:szCs w:val="24"/>
          <w:lang w:eastAsia="pl-PL"/>
        </w:rPr>
        <w:t>eksploatacji do czasu ich zagospodarowania lub ponownego włączenia</w:t>
      </w:r>
      <w:r w:rsidRPr="00BA182F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441FF6" w:rsidRPr="00BA182F">
        <w:rPr>
          <w:rFonts w:ascii="Times New Roman" w:hAnsi="Times New Roman"/>
          <w:sz w:val="24"/>
          <w:szCs w:val="24"/>
          <w:lang w:eastAsia="pl-PL"/>
        </w:rPr>
        <w:t>o eksploatacji,</w:t>
      </w:r>
    </w:p>
    <w:p w14:paraId="0E1E680B" w14:textId="77777777" w:rsidR="00925DF6" w:rsidRPr="00925DF6" w:rsidRDefault="00441FF6" w:rsidP="00925DF6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prowadzenie całości spraw związanych z prawidłową eksploatacją pojazdów,</w:t>
      </w:r>
      <w:r w:rsidR="00BE16F0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w tym spraw związanych z ich ubezpieczeniem</w:t>
      </w:r>
      <w:r w:rsidR="00BE16F0" w:rsidRPr="00BA182F">
        <w:rPr>
          <w:rFonts w:ascii="Times New Roman" w:hAnsi="Times New Roman"/>
          <w:sz w:val="24"/>
          <w:szCs w:val="24"/>
        </w:rPr>
        <w:t xml:space="preserve"> oraz likwidacją szkód komunikacyjnych ( od zgłoszenia </w:t>
      </w:r>
      <w:r w:rsidR="00BE16F0" w:rsidRPr="00925DF6">
        <w:rPr>
          <w:rFonts w:ascii="Times New Roman" w:hAnsi="Times New Roman"/>
          <w:sz w:val="24"/>
          <w:szCs w:val="24"/>
        </w:rPr>
        <w:t>do prowadzenia do eksploatacji)</w:t>
      </w:r>
      <w:r w:rsidRPr="00925DF6">
        <w:rPr>
          <w:rFonts w:ascii="Times New Roman" w:hAnsi="Times New Roman"/>
          <w:sz w:val="24"/>
          <w:szCs w:val="24"/>
        </w:rPr>
        <w:t>,</w:t>
      </w:r>
    </w:p>
    <w:p w14:paraId="202225D8" w14:textId="5C250C4F" w:rsidR="00925DF6" w:rsidRPr="00925DF6" w:rsidRDefault="00925DF6" w:rsidP="00925DF6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5DF6">
        <w:rPr>
          <w:rFonts w:ascii="Times New Roman" w:hAnsi="Times New Roman"/>
          <w:sz w:val="24"/>
          <w:szCs w:val="24"/>
          <w:lang w:eastAsia="pl-PL"/>
        </w:rPr>
        <w:t>ewidencjonowanie i wykonywanie  okresowych badań technicznych pojazdów, aparatury  i sprzętu medycznego;</w:t>
      </w:r>
    </w:p>
    <w:p w14:paraId="2251E744" w14:textId="77777777" w:rsidR="00BB5FC8" w:rsidRPr="00BA182F" w:rsidRDefault="00441FF6" w:rsidP="00925DF6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5DF6">
        <w:rPr>
          <w:rFonts w:ascii="Times New Roman" w:hAnsi="Times New Roman"/>
          <w:sz w:val="24"/>
          <w:szCs w:val="24"/>
        </w:rPr>
        <w:t xml:space="preserve">bieżąca kontrola </w:t>
      </w:r>
      <w:r w:rsidRPr="00BA182F">
        <w:rPr>
          <w:rFonts w:ascii="Times New Roman" w:hAnsi="Times New Roman"/>
          <w:sz w:val="24"/>
          <w:szCs w:val="24"/>
        </w:rPr>
        <w:t xml:space="preserve">i przechowywanie kart drogowych jako dokumentów źródłowych do rozliczeń czasu pracy kierowców, zużycia paliwa, przebiegów kilometrów i rozliczeń </w:t>
      </w:r>
      <w:r w:rsidR="00BB5FC8" w:rsidRPr="00BA182F">
        <w:rPr>
          <w:rFonts w:ascii="Times New Roman" w:hAnsi="Times New Roman"/>
          <w:sz w:val="24"/>
          <w:szCs w:val="24"/>
        </w:rPr>
        <w:t>usług transportowych,</w:t>
      </w:r>
    </w:p>
    <w:p w14:paraId="3B21DDB8" w14:textId="77777777" w:rsidR="00BB5FC8" w:rsidRPr="00BA182F" w:rsidRDefault="00BB5FC8" w:rsidP="00BA182F">
      <w:pPr>
        <w:pStyle w:val="Akapitzlist"/>
        <w:numPr>
          <w:ilvl w:val="0"/>
          <w:numId w:val="49"/>
        </w:num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realizacja innych zadań zleconych przez Dyrektora lub osoby przez niego upoważnione.</w:t>
      </w:r>
    </w:p>
    <w:p w14:paraId="1D439EAF" w14:textId="77777777" w:rsidR="00672613" w:rsidRPr="00BA182F" w:rsidRDefault="00672613" w:rsidP="00BA182F">
      <w:pPr>
        <w:spacing w:line="276" w:lineRule="auto"/>
        <w:jc w:val="center"/>
        <w:rPr>
          <w:b/>
          <w:bCs/>
        </w:rPr>
      </w:pPr>
    </w:p>
    <w:p w14:paraId="462B53F3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 xml:space="preserve">§ </w:t>
      </w:r>
      <w:r w:rsidR="00672613" w:rsidRPr="00BA182F">
        <w:rPr>
          <w:b/>
          <w:bCs/>
        </w:rPr>
        <w:t>27</w:t>
      </w:r>
    </w:p>
    <w:p w14:paraId="074069D9" w14:textId="77777777" w:rsidR="000D295A" w:rsidRPr="00BA182F" w:rsidRDefault="000D295A" w:rsidP="00BA182F">
      <w:pPr>
        <w:spacing w:line="276" w:lineRule="auto"/>
        <w:jc w:val="both"/>
      </w:pPr>
      <w:r w:rsidRPr="00BA182F">
        <w:t xml:space="preserve">Do zadań </w:t>
      </w:r>
      <w:r w:rsidR="00672613" w:rsidRPr="00BA182F">
        <w:rPr>
          <w:b/>
        </w:rPr>
        <w:t xml:space="preserve">osoby zajmującej </w:t>
      </w:r>
      <w:r w:rsidRPr="00BA182F">
        <w:rPr>
          <w:b/>
        </w:rPr>
        <w:t xml:space="preserve"> stanowisko ds. Kontroli Wewnętrznej i Zarządczej</w:t>
      </w:r>
      <w:r w:rsidR="00672613" w:rsidRPr="00BA182F">
        <w:t xml:space="preserve"> należy</w:t>
      </w:r>
      <w:r w:rsidR="00672613" w:rsidRPr="00BA182F">
        <w:br/>
      </w:r>
      <w:r w:rsidRPr="00BA182F">
        <w:t>w szczególności:</w:t>
      </w:r>
    </w:p>
    <w:p w14:paraId="4D2951C5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prowadzenie kontroli w poszczególnych komórkach organizacyjnych Stacji -na podstawie planu kontroli oraz pozaplanowych,</w:t>
      </w:r>
    </w:p>
    <w:p w14:paraId="4532C54A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sporządzanie protokołów z kontroli oraz przygotowanie projektów zaleceń pokontrolnych,</w:t>
      </w:r>
    </w:p>
    <w:p w14:paraId="47C76FBD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monitorowanie i kontrolowanie wykonania przez jednostki i komórki organizacyjne Stacji zaleceń pokontrolnych,</w:t>
      </w:r>
    </w:p>
    <w:p w14:paraId="491686EB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przygotowanie rocznego planu kontroli wewnętrznych,</w:t>
      </w:r>
    </w:p>
    <w:p w14:paraId="0042B65F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prowadzenie rejestru kontroli,</w:t>
      </w:r>
    </w:p>
    <w:p w14:paraId="1A5B1B8D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prowadzenie całokształtu spraw związanych z kontrolami zewnętrznymi prowadzonymi w Stacji – prowadzenie dokumentacji kontrolnej i pokontrolnej kontroli zewnętrznych;</w:t>
      </w:r>
    </w:p>
    <w:p w14:paraId="343CBD2D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prowadzenie ksiąg kontroli zewnętrznej,</w:t>
      </w:r>
    </w:p>
    <w:p w14:paraId="19323E19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tworzenie i koordynowanie systemu kontroli zarządczej w Stacji,</w:t>
      </w:r>
    </w:p>
    <w:p w14:paraId="37850D77" w14:textId="77777777" w:rsidR="000D295A" w:rsidRPr="00BA182F" w:rsidRDefault="000D295A" w:rsidP="00BA182F">
      <w:pPr>
        <w:numPr>
          <w:ilvl w:val="3"/>
          <w:numId w:val="41"/>
        </w:numPr>
        <w:spacing w:line="276" w:lineRule="auto"/>
        <w:ind w:left="567" w:hanging="283"/>
        <w:jc w:val="both"/>
      </w:pPr>
      <w:r w:rsidRPr="00BA182F">
        <w:t>sporządzanie zbiorczego planu realizacji celów i zadań Stacji,</w:t>
      </w:r>
    </w:p>
    <w:p w14:paraId="0662538B" w14:textId="77777777" w:rsidR="000D295A" w:rsidRPr="00BA182F" w:rsidRDefault="000D295A" w:rsidP="00BA182F">
      <w:pPr>
        <w:numPr>
          <w:ilvl w:val="3"/>
          <w:numId w:val="41"/>
        </w:numPr>
        <w:tabs>
          <w:tab w:val="left" w:pos="851"/>
        </w:tabs>
        <w:spacing w:line="276" w:lineRule="auto"/>
        <w:ind w:left="567" w:hanging="283"/>
        <w:jc w:val="both"/>
      </w:pPr>
      <w:r w:rsidRPr="00BA182F">
        <w:t>koordynowanie działań w zakresie zarządzania ryzykiem;</w:t>
      </w:r>
    </w:p>
    <w:p w14:paraId="052BAFA6" w14:textId="77777777" w:rsidR="000D295A" w:rsidRPr="00BA182F" w:rsidRDefault="000D295A" w:rsidP="00BA182F">
      <w:pPr>
        <w:numPr>
          <w:ilvl w:val="3"/>
          <w:numId w:val="41"/>
        </w:numPr>
        <w:tabs>
          <w:tab w:val="left" w:pos="851"/>
        </w:tabs>
        <w:spacing w:line="276" w:lineRule="auto"/>
        <w:ind w:left="567" w:hanging="283"/>
        <w:jc w:val="both"/>
      </w:pPr>
      <w:r w:rsidRPr="00BA182F">
        <w:t>monitorowanie i przeprowadzanie samooceny systemu kontroli zarządczej,</w:t>
      </w:r>
    </w:p>
    <w:p w14:paraId="77FE36F6" w14:textId="77777777" w:rsidR="00BB5FC8" w:rsidRPr="00BA182F" w:rsidRDefault="000D295A" w:rsidP="00BA182F">
      <w:pPr>
        <w:numPr>
          <w:ilvl w:val="3"/>
          <w:numId w:val="41"/>
        </w:numPr>
        <w:tabs>
          <w:tab w:val="left" w:pos="851"/>
        </w:tabs>
        <w:spacing w:line="276" w:lineRule="auto"/>
        <w:ind w:left="567" w:hanging="283"/>
        <w:jc w:val="both"/>
      </w:pPr>
      <w:r w:rsidRPr="00BA182F">
        <w:t>coroczne sporządzanie projektu oświadczenia o stanie kontroli zarządczej w Stacji;</w:t>
      </w:r>
    </w:p>
    <w:p w14:paraId="6E8F7C64" w14:textId="77777777" w:rsidR="00BB5FC8" w:rsidRPr="00BA182F" w:rsidRDefault="00BB5FC8" w:rsidP="00BA182F">
      <w:pPr>
        <w:numPr>
          <w:ilvl w:val="3"/>
          <w:numId w:val="41"/>
        </w:numPr>
        <w:tabs>
          <w:tab w:val="left" w:pos="851"/>
        </w:tabs>
        <w:spacing w:line="276" w:lineRule="auto"/>
        <w:ind w:left="567" w:hanging="283"/>
        <w:jc w:val="both"/>
      </w:pPr>
      <w:r w:rsidRPr="00BA182F">
        <w:t>realizacja innych zadań zleconych przez Dyrektora lub osoby przez niego upoważnione.</w:t>
      </w:r>
    </w:p>
    <w:p w14:paraId="11A40071" w14:textId="77777777" w:rsidR="000D295A" w:rsidRPr="00BA182F" w:rsidRDefault="000D295A" w:rsidP="00BA182F">
      <w:pPr>
        <w:tabs>
          <w:tab w:val="left" w:pos="851"/>
        </w:tabs>
        <w:spacing w:line="276" w:lineRule="auto"/>
        <w:ind w:left="709"/>
        <w:jc w:val="both"/>
      </w:pPr>
    </w:p>
    <w:p w14:paraId="5BB1A91E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  <w:bCs/>
        </w:rPr>
        <w:t>§ 2</w:t>
      </w:r>
      <w:r w:rsidR="00672613" w:rsidRPr="00BA182F">
        <w:rPr>
          <w:b/>
          <w:bCs/>
        </w:rPr>
        <w:t>8</w:t>
      </w:r>
    </w:p>
    <w:p w14:paraId="49B1DB55" w14:textId="77777777" w:rsidR="000D295A" w:rsidRPr="00BA182F" w:rsidRDefault="000D295A" w:rsidP="00BA182F">
      <w:pPr>
        <w:spacing w:line="276" w:lineRule="auto"/>
        <w:jc w:val="both"/>
      </w:pPr>
      <w:r w:rsidRPr="00BA182F">
        <w:rPr>
          <w:bCs/>
        </w:rPr>
        <w:t xml:space="preserve">Do zadań osoby zatrudnionej na stanowisku </w:t>
      </w:r>
      <w:r w:rsidRPr="00BA182F">
        <w:rPr>
          <w:b/>
          <w:bCs/>
        </w:rPr>
        <w:t>Inspektora Ochrony Danych</w:t>
      </w:r>
      <w:r w:rsidRPr="00BA182F">
        <w:rPr>
          <w:bCs/>
        </w:rPr>
        <w:t xml:space="preserve"> należy w szczególności </w:t>
      </w:r>
      <w:r w:rsidRPr="00BA182F">
        <w:t>nadzorowanie systemu ochrony danych  z należytym uwzględnieniem ryzyka związanego z operacjami przetwarzania:</w:t>
      </w:r>
    </w:p>
    <w:p w14:paraId="47383A40" w14:textId="77777777" w:rsidR="00B87E71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informowanie administratora, podmiotu przetwarzającego oraz pracowników, którzy przetwarzają dane osobowe o obowiązkach spoczywających na nich na mocy RODO oraz innych przepisów UE lub państw członkowskich o ochronie danych i doradzania im w tej sprawie,</w:t>
      </w:r>
    </w:p>
    <w:p w14:paraId="531F7214" w14:textId="77777777" w:rsidR="00B87E71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lastRenderedPageBreak/>
        <w:t>monitorowanie przestrzegania RODO, innych przepisów UE lub państw członkowskich</w:t>
      </w:r>
      <w:r w:rsidR="00B87E71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o</w:t>
      </w:r>
      <w:r w:rsidR="00672613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ochronie danych oraz polityki bezpieczeństwa administratora lub podmiotu</w:t>
      </w:r>
      <w:r w:rsidR="00672613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przetwarzającego w dziedzinie ochrony danych osobowych, w tym podział obowiązków,</w:t>
      </w:r>
      <w:r w:rsidR="00672613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działania zwiększające świadomość, szkolenia pracowników oraz powiązane z tym</w:t>
      </w:r>
      <w:r w:rsidR="00672613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audyty,</w:t>
      </w:r>
    </w:p>
    <w:p w14:paraId="78685862" w14:textId="77777777" w:rsidR="000D295A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udzielnie na żądanie zaleceń co do oceny skutków dla ochrony danych osobowych oraz monitorowanie jej wykonania zgodnie z RODO,</w:t>
      </w:r>
    </w:p>
    <w:p w14:paraId="56138FC0" w14:textId="77777777" w:rsidR="000D295A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prowadzenie rejestru czynności przetwarzania danych osobowych,</w:t>
      </w:r>
    </w:p>
    <w:p w14:paraId="477EA52C" w14:textId="77777777" w:rsidR="000D295A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współpraca z organem nadzorczym,</w:t>
      </w:r>
    </w:p>
    <w:p w14:paraId="60935C74" w14:textId="77777777" w:rsidR="000D295A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zgłaszanie naruszeń bezpieczeństwa do organu nadzoru oraz osób, których dane dotyczą,</w:t>
      </w:r>
    </w:p>
    <w:p w14:paraId="104EB552" w14:textId="77777777" w:rsidR="000D295A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prowadzenie rejestru naruszeń ochrony danych osobowych,</w:t>
      </w:r>
    </w:p>
    <w:p w14:paraId="368EC2D6" w14:textId="77777777" w:rsidR="00B87E71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pełnienie funkcji punktu kontaktowego dla organu nadzorczego w kwestiach związanych z przetwarzaniem, w tym z uprzednimi konsultacjami, o których mowa w art. 36 RODO oraz w stosowanych przypadkach prowadzenia konsultacji we wszystkich innych sprawach,</w:t>
      </w:r>
    </w:p>
    <w:p w14:paraId="1DD5607D" w14:textId="77777777" w:rsidR="001468CD" w:rsidRPr="00BA182F" w:rsidRDefault="000D295A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pełnienie funkcji punktu konsultacyjnego dla osób, których dane dotyczą we wszystkich sprawach związanych z przetwarzaniem ich danych osobowych oraz wykonywaniem praw przysługujących im na</w:t>
      </w:r>
      <w:r w:rsidR="001468CD" w:rsidRPr="00BA182F">
        <w:rPr>
          <w:rFonts w:ascii="Times New Roman" w:hAnsi="Times New Roman"/>
          <w:sz w:val="24"/>
          <w:szCs w:val="24"/>
        </w:rPr>
        <w:t xml:space="preserve"> mocy RODO oraz innych przepisów,</w:t>
      </w:r>
    </w:p>
    <w:p w14:paraId="1DE35F99" w14:textId="77777777" w:rsidR="000D295A" w:rsidRPr="00BA182F" w:rsidRDefault="001468CD" w:rsidP="00BA182F">
      <w:pPr>
        <w:pStyle w:val="Akapitzlist"/>
        <w:numPr>
          <w:ilvl w:val="0"/>
          <w:numId w:val="9"/>
        </w:numPr>
        <w:tabs>
          <w:tab w:val="left" w:pos="-371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realizacja innych zadań zleconych przez Dyrektora lub osoby przez niego upoważnione.</w:t>
      </w:r>
    </w:p>
    <w:p w14:paraId="36D72F4C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783E51B8" w14:textId="77777777" w:rsidR="000D295A" w:rsidRPr="00925DF6" w:rsidRDefault="00672613" w:rsidP="00BA182F">
      <w:pPr>
        <w:tabs>
          <w:tab w:val="left" w:pos="709"/>
        </w:tabs>
        <w:spacing w:line="276" w:lineRule="auto"/>
        <w:jc w:val="center"/>
        <w:rPr>
          <w:bCs/>
        </w:rPr>
      </w:pPr>
      <w:r w:rsidRPr="00925DF6">
        <w:rPr>
          <w:b/>
          <w:bCs/>
        </w:rPr>
        <w:t>§ 29</w:t>
      </w:r>
    </w:p>
    <w:p w14:paraId="09D1FB41" w14:textId="77777777" w:rsidR="000D295A" w:rsidRPr="00925DF6" w:rsidRDefault="000D295A" w:rsidP="00BA182F">
      <w:pPr>
        <w:tabs>
          <w:tab w:val="left" w:pos="284"/>
          <w:tab w:val="left" w:pos="720"/>
        </w:tabs>
        <w:spacing w:line="276" w:lineRule="auto"/>
        <w:jc w:val="both"/>
        <w:rPr>
          <w:bCs/>
        </w:rPr>
      </w:pPr>
      <w:r w:rsidRPr="00925DF6">
        <w:rPr>
          <w:bCs/>
        </w:rPr>
        <w:t xml:space="preserve">Zadania osoby zatrudnionej jako </w:t>
      </w:r>
      <w:r w:rsidRPr="00925DF6">
        <w:rPr>
          <w:b/>
          <w:bCs/>
        </w:rPr>
        <w:t>Pełnomocnik ds. ISO</w:t>
      </w:r>
      <w:r w:rsidRPr="00925DF6">
        <w:rPr>
          <w:bCs/>
        </w:rPr>
        <w:t xml:space="preserve"> wynikają z aktualnej normy PN EN ISO 9001 oraz z zakresu obowiązków i uprawnień.</w:t>
      </w:r>
    </w:p>
    <w:p w14:paraId="57A0A662" w14:textId="77777777" w:rsidR="00B87E71" w:rsidRPr="00925DF6" w:rsidRDefault="00B87E71" w:rsidP="00BA182F">
      <w:pPr>
        <w:tabs>
          <w:tab w:val="left" w:pos="284"/>
          <w:tab w:val="left" w:pos="720"/>
        </w:tabs>
        <w:spacing w:line="276" w:lineRule="auto"/>
        <w:jc w:val="both"/>
        <w:rPr>
          <w:bCs/>
        </w:rPr>
      </w:pPr>
    </w:p>
    <w:p w14:paraId="491BD92A" w14:textId="77777777" w:rsidR="000D295A" w:rsidRPr="00925DF6" w:rsidRDefault="00672613" w:rsidP="00BA182F">
      <w:pPr>
        <w:tabs>
          <w:tab w:val="left" w:pos="709"/>
        </w:tabs>
        <w:spacing w:line="276" w:lineRule="auto"/>
        <w:jc w:val="center"/>
        <w:rPr>
          <w:bCs/>
        </w:rPr>
      </w:pPr>
      <w:r w:rsidRPr="00925DF6">
        <w:rPr>
          <w:b/>
          <w:bCs/>
        </w:rPr>
        <w:t>§ 30</w:t>
      </w:r>
    </w:p>
    <w:p w14:paraId="4C66F8BF" w14:textId="77777777" w:rsidR="000D295A" w:rsidRPr="00925DF6" w:rsidRDefault="000D295A" w:rsidP="00BA182F">
      <w:pPr>
        <w:spacing w:line="276" w:lineRule="auto"/>
        <w:jc w:val="both"/>
        <w:rPr>
          <w:bCs/>
        </w:rPr>
      </w:pPr>
      <w:r w:rsidRPr="00925DF6">
        <w:rPr>
          <w:bCs/>
        </w:rPr>
        <w:t xml:space="preserve">Do zadań osoby zatrudnionej na </w:t>
      </w:r>
      <w:r w:rsidRPr="00925DF6">
        <w:rPr>
          <w:b/>
          <w:bCs/>
        </w:rPr>
        <w:t>stanowisku ds. BHP</w:t>
      </w:r>
      <w:r w:rsidRPr="00925DF6">
        <w:rPr>
          <w:bCs/>
        </w:rPr>
        <w:t xml:space="preserve"> należy </w:t>
      </w:r>
      <w:r w:rsidR="00B87E71" w:rsidRPr="00925DF6">
        <w:rPr>
          <w:bCs/>
        </w:rPr>
        <w:t>pełnienie funkcji</w:t>
      </w:r>
      <w:r w:rsidRPr="00925DF6">
        <w:rPr>
          <w:bCs/>
        </w:rPr>
        <w:t xml:space="preserve"> doradczych</w:t>
      </w:r>
      <w:r w:rsidR="00B87E71" w:rsidRPr="00925DF6">
        <w:rPr>
          <w:bCs/>
        </w:rPr>
        <w:br/>
      </w:r>
      <w:r w:rsidRPr="00925DF6">
        <w:rPr>
          <w:bCs/>
        </w:rPr>
        <w:t>i kontrolnych w zakresie bezpieczeństwa i higieny pracy</w:t>
      </w:r>
      <w:r w:rsidR="00672613" w:rsidRPr="00925DF6">
        <w:rPr>
          <w:bCs/>
        </w:rPr>
        <w:t>,</w:t>
      </w:r>
      <w:r w:rsidRPr="00925DF6">
        <w:rPr>
          <w:bCs/>
        </w:rPr>
        <w:t xml:space="preserve"> a w szczególności:</w:t>
      </w:r>
    </w:p>
    <w:p w14:paraId="2561A515" w14:textId="77777777" w:rsidR="000D295A" w:rsidRPr="00925DF6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925DF6">
        <w:t>zapoznawanie pracowników z zasadami i przepisami bhp,</w:t>
      </w:r>
    </w:p>
    <w:p w14:paraId="2E06ED79" w14:textId="77777777" w:rsidR="000D295A" w:rsidRPr="00925DF6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925DF6">
        <w:t>sporządzanie oceny stanu bhp, przyczyn powodujących wypadki i choroby zawodowe,</w:t>
      </w:r>
    </w:p>
    <w:p w14:paraId="5AD10270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925DF6">
        <w:t xml:space="preserve">sporządzanie i przedstawianie Dyrekcji Stacji, co najmniej raz w roku, okresowych  </w:t>
      </w:r>
      <w:r w:rsidRPr="00BA182F">
        <w:t>analiz stanu bezpieczeństwa i higieny pracy zawierających propozycje przedsięwzięć technicznych i organizacyjnych mających  na celu zapobieganie  zagrożeniom życia i zdrowia  pracowników oraz poprawę warunków pracy,</w:t>
      </w:r>
    </w:p>
    <w:p w14:paraId="1F576778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kontrole właściwego zaopatrywania pracowników w odzież ochronną, roboczą i sprzęt, a także kontrole właściwego wykorzystania przez pracowników tej odzieży i sprzętu,</w:t>
      </w:r>
    </w:p>
    <w:p w14:paraId="772925D5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udział  w  ustalaniu  okoliczności  i  przyczyn  wypadków przy  pracy,</w:t>
      </w:r>
    </w:p>
    <w:p w14:paraId="009D41E9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sporządzanie dokumentacji powypadkowej,</w:t>
      </w:r>
    </w:p>
    <w:p w14:paraId="2BF63FEB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współdziałanie ze społecznym inspektorem pracy oraz zakładowymi organizacjami związkowymi przy podejmowaniu przez nie działań mających na celu przestrzeganie przepisów oraz zasad bezpieczeństwa i higieny pracy w trybie i w zakresie ustalonym w odrębnych przepisach oraz przy podejmowanych przez pracodawcę przedsięwzięciach  mających  na  celu  poprawę warunków  pracy,</w:t>
      </w:r>
    </w:p>
    <w:p w14:paraId="20FEDDA9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współpraca z lekarzem lub placówką służby zdrowia sprawującymi profilaktyczną opiekę  nad  pracownikami,</w:t>
      </w:r>
    </w:p>
    <w:p w14:paraId="6C8A5FB7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sporządzanie obowiązującej dokumentacji sprawozdawczej,</w:t>
      </w:r>
    </w:p>
    <w:p w14:paraId="1386E456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opiniowanie szczegółowych instrukcji dotyczących bezpieczeństwa i higieny pracy na poszczególnych stanowiskach pracy,</w:t>
      </w:r>
    </w:p>
    <w:p w14:paraId="38F261E1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lastRenderedPageBreak/>
        <w:t>opracowywanie procedur związanych z bezpieczeństwem i higiena pracy,</w:t>
      </w:r>
    </w:p>
    <w:p w14:paraId="45A1B5C7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udział w pracach komisji ds. bhp,</w:t>
      </w:r>
    </w:p>
    <w:p w14:paraId="67C7603E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kontrola nad aktualnością listy środków niebezpiecznych oraz kartami charakterystyki z nimi związanymi,</w:t>
      </w:r>
    </w:p>
    <w:p w14:paraId="66C41944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prowadzenie rejestrów związanych z bezpieczeństwem i higieną pracy;</w:t>
      </w:r>
    </w:p>
    <w:p w14:paraId="0C0A3161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udział w opracowywaniu oceny ryzyka zawodowego dla poszczególnych stanowisk pracy (aktualizacji oceny),</w:t>
      </w:r>
    </w:p>
    <w:p w14:paraId="7E150A63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współpraca z laboratoriami i innymi jednostkami zajmującymi się badaniem środowiska pracy,</w:t>
      </w:r>
    </w:p>
    <w:p w14:paraId="083C61FE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 xml:space="preserve">opiniowanie dokumentacji projektowej remontów i inwestycji prowadzonych </w:t>
      </w:r>
      <w:r w:rsidRPr="00BA182F">
        <w:br/>
        <w:t>na terenie Stacji,</w:t>
      </w:r>
    </w:p>
    <w:p w14:paraId="0F8801A7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nadzorowanie pod względem przestrzegania przepisów bhp przeprowadzanych remontów i  modernizacji  na  terenie  Stacji  oraz  udział  w  odbiorach  technicznych,</w:t>
      </w:r>
    </w:p>
    <w:p w14:paraId="6FB415DE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dokonywanie  kontroli  stanu  bhp  w  zakładzie,</w:t>
      </w:r>
    </w:p>
    <w:p w14:paraId="6AB7DA4F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organizowanie szkoleń (podstawowych i okresowych) z zakresu bhp dla wszystkich zatrudnionych bez względu na rodzaj umowy,</w:t>
      </w:r>
    </w:p>
    <w:p w14:paraId="2A3F01DC" w14:textId="77777777" w:rsidR="000D295A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udział  w  kontrolach  PIP  i  Sanepid-u,</w:t>
      </w:r>
    </w:p>
    <w:p w14:paraId="4E3723BF" w14:textId="77777777" w:rsidR="001468CD" w:rsidRPr="00BA182F" w:rsidRDefault="000D295A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współpraca w zakresie wdrażania, funkcjonowania i doskonalenia zarządzania jakością</w:t>
      </w:r>
      <w:r w:rsidR="001468CD" w:rsidRPr="00BA182F">
        <w:t>,</w:t>
      </w:r>
    </w:p>
    <w:p w14:paraId="34633386" w14:textId="77777777" w:rsidR="000D295A" w:rsidRPr="00BA182F" w:rsidRDefault="001468CD" w:rsidP="00BA182F">
      <w:pPr>
        <w:numPr>
          <w:ilvl w:val="0"/>
          <w:numId w:val="40"/>
        </w:numPr>
        <w:tabs>
          <w:tab w:val="left" w:pos="709"/>
        </w:tabs>
        <w:spacing w:line="276" w:lineRule="auto"/>
        <w:jc w:val="both"/>
      </w:pPr>
      <w:r w:rsidRPr="00BA182F">
        <w:t>realizacja innych zadań zleconych przez Dyrektora lub osoby przez niego upoważnione.</w:t>
      </w:r>
    </w:p>
    <w:p w14:paraId="5CBC6D0D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 xml:space="preserve">   </w:t>
      </w:r>
    </w:p>
    <w:p w14:paraId="43B06F9A" w14:textId="77777777" w:rsidR="000D295A" w:rsidRPr="00BA182F" w:rsidRDefault="000D295A" w:rsidP="00BA182F">
      <w:pPr>
        <w:spacing w:line="276" w:lineRule="auto"/>
        <w:jc w:val="center"/>
        <w:rPr>
          <w:rFonts w:eastAsia="Arial"/>
          <w:b/>
          <w:bCs/>
        </w:rPr>
      </w:pPr>
      <w:r w:rsidRPr="00BA182F">
        <w:rPr>
          <w:b/>
          <w:bCs/>
        </w:rPr>
        <w:t xml:space="preserve"> </w:t>
      </w:r>
      <w:r w:rsidR="00672613" w:rsidRPr="00BA182F">
        <w:rPr>
          <w:b/>
          <w:bCs/>
        </w:rPr>
        <w:t>§ 31</w:t>
      </w:r>
    </w:p>
    <w:p w14:paraId="62B645A7" w14:textId="77777777" w:rsidR="000D295A" w:rsidRPr="00925DF6" w:rsidRDefault="000D295A" w:rsidP="00BA182F">
      <w:pPr>
        <w:spacing w:line="276" w:lineRule="auto"/>
        <w:jc w:val="both"/>
        <w:rPr>
          <w:b/>
          <w:bCs/>
        </w:rPr>
      </w:pPr>
      <w:r w:rsidRPr="00925DF6">
        <w:rPr>
          <w:bCs/>
        </w:rPr>
        <w:t>Zadania osoby zatrudnionej jako</w:t>
      </w:r>
      <w:r w:rsidRPr="00925DF6">
        <w:rPr>
          <w:b/>
          <w:bCs/>
        </w:rPr>
        <w:t xml:space="preserve"> Inspektor ds. OC</w:t>
      </w:r>
      <w:r w:rsidRPr="00925DF6">
        <w:rPr>
          <w:bCs/>
        </w:rPr>
        <w:t xml:space="preserve"> wynikają z obowiązujących przepisów prawa dotyczących obrony cywilnej.</w:t>
      </w:r>
    </w:p>
    <w:p w14:paraId="059B084A" w14:textId="77777777" w:rsidR="000D295A" w:rsidRPr="00925DF6" w:rsidRDefault="000D295A" w:rsidP="00BA182F">
      <w:pPr>
        <w:tabs>
          <w:tab w:val="left" w:pos="0"/>
        </w:tabs>
        <w:spacing w:line="276" w:lineRule="auto"/>
        <w:jc w:val="center"/>
        <w:rPr>
          <w:bCs/>
        </w:rPr>
      </w:pPr>
      <w:r w:rsidRPr="00925DF6">
        <w:rPr>
          <w:b/>
          <w:bCs/>
        </w:rPr>
        <w:t xml:space="preserve">     § 3</w:t>
      </w:r>
      <w:r w:rsidR="00672613" w:rsidRPr="00925DF6">
        <w:rPr>
          <w:b/>
          <w:bCs/>
        </w:rPr>
        <w:t>2</w:t>
      </w:r>
    </w:p>
    <w:p w14:paraId="2799B296" w14:textId="77777777" w:rsidR="000D295A" w:rsidRPr="00BA182F" w:rsidRDefault="000D295A" w:rsidP="00BA182F">
      <w:pPr>
        <w:tabs>
          <w:tab w:val="left" w:pos="360"/>
        </w:tabs>
        <w:spacing w:line="276" w:lineRule="auto"/>
        <w:jc w:val="both"/>
        <w:rPr>
          <w:b/>
          <w:bCs/>
        </w:rPr>
      </w:pPr>
      <w:r w:rsidRPr="00925DF6">
        <w:rPr>
          <w:bCs/>
        </w:rPr>
        <w:t>Zadania osoby zatrudnionej jako</w:t>
      </w:r>
      <w:r w:rsidRPr="00925DF6">
        <w:rPr>
          <w:b/>
          <w:bCs/>
        </w:rPr>
        <w:t xml:space="preserve"> </w:t>
      </w:r>
      <w:r w:rsidRPr="00BA182F">
        <w:rPr>
          <w:b/>
          <w:bCs/>
        </w:rPr>
        <w:t>Inspektor Ochrony Przeciwpożarowej</w:t>
      </w:r>
      <w:r w:rsidRPr="00BA182F">
        <w:rPr>
          <w:bCs/>
        </w:rPr>
        <w:t xml:space="preserve"> wynikają</w:t>
      </w:r>
      <w:r w:rsidR="00672613" w:rsidRPr="00BA182F">
        <w:rPr>
          <w:bCs/>
        </w:rPr>
        <w:br/>
      </w:r>
      <w:r w:rsidRPr="00BA182F">
        <w:rPr>
          <w:bCs/>
        </w:rPr>
        <w:t>z obowiązujących przepisów prawa dotyczących ochrony przeciwpożarowej.</w:t>
      </w:r>
    </w:p>
    <w:p w14:paraId="4E64E4B5" w14:textId="77777777" w:rsidR="000D295A" w:rsidRPr="00BA182F" w:rsidRDefault="000D295A" w:rsidP="00BA182F">
      <w:pPr>
        <w:spacing w:line="276" w:lineRule="auto"/>
        <w:jc w:val="center"/>
        <w:rPr>
          <w:b/>
        </w:rPr>
      </w:pPr>
    </w:p>
    <w:p w14:paraId="0FA6C0C9" w14:textId="77777777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</w:rPr>
        <w:t>§ 3</w:t>
      </w:r>
      <w:r w:rsidR="00672613" w:rsidRPr="00BA182F">
        <w:rPr>
          <w:b/>
        </w:rPr>
        <w:t>3</w:t>
      </w:r>
    </w:p>
    <w:p w14:paraId="0B3E8802" w14:textId="77777777" w:rsidR="000D295A" w:rsidRPr="00BA182F" w:rsidRDefault="000D295A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 xml:space="preserve">Do zadań osoby zatrudnionej na </w:t>
      </w:r>
      <w:r w:rsidRPr="00BA182F">
        <w:rPr>
          <w:b/>
          <w:bCs/>
        </w:rPr>
        <w:t>stanowisku ds. Zamówień Publicznych</w:t>
      </w:r>
      <w:r w:rsidRPr="00BA182F">
        <w:rPr>
          <w:bCs/>
        </w:rPr>
        <w:t xml:space="preserve"> należy</w:t>
      </w:r>
      <w:r w:rsidR="00B87E71" w:rsidRPr="00BA182F">
        <w:rPr>
          <w:bCs/>
        </w:rPr>
        <w:br/>
      </w:r>
      <w:r w:rsidRPr="00BA182F">
        <w:rPr>
          <w:bCs/>
        </w:rPr>
        <w:t>w szczególności:</w:t>
      </w:r>
    </w:p>
    <w:p w14:paraId="78F475E9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hanging="4833"/>
        <w:jc w:val="both"/>
        <w:rPr>
          <w:bCs/>
        </w:rPr>
      </w:pPr>
      <w:r w:rsidRPr="00BA182F">
        <w:rPr>
          <w:bCs/>
        </w:rPr>
        <w:t>organizacja zamówień publicznych w Stacji;</w:t>
      </w:r>
    </w:p>
    <w:p w14:paraId="555C6CE5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rPr>
          <w:bCs/>
        </w:rPr>
        <w:t>wykonywanie zadań i czynności w zakresie formalno - prawnego przygotowania</w:t>
      </w:r>
      <w:r w:rsidR="00B87E71" w:rsidRPr="00BA182F">
        <w:rPr>
          <w:bCs/>
        </w:rPr>
        <w:br/>
      </w:r>
      <w:r w:rsidRPr="00BA182F">
        <w:rPr>
          <w:bCs/>
        </w:rPr>
        <w:t xml:space="preserve">i przeprowadzania postępowań o udzielenie zamówień publicznych zgodnie </w:t>
      </w:r>
      <w:r w:rsidRPr="00BA182F">
        <w:rPr>
          <w:bCs/>
        </w:rPr>
        <w:br/>
        <w:t>z zasadami i trybami określonymi w ustawie Prawo zamówień publicznych;</w:t>
      </w:r>
    </w:p>
    <w:p w14:paraId="55CA73C4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t>współpraca w zakresie realizacji ustawy Prawo Zamówień Publicznych</w:t>
      </w:r>
      <w:r w:rsidR="00B87E71" w:rsidRPr="00BA182F">
        <w:t xml:space="preserve"> </w:t>
      </w:r>
      <w:r w:rsidRPr="00BA182F">
        <w:t>z kierownikami komórek organizacyjnych Stacji,</w:t>
      </w:r>
    </w:p>
    <w:p w14:paraId="52C81998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t>sporządzanie zgodnie z wymogami projektów umów o zamówienie publiczne</w:t>
      </w:r>
      <w:r w:rsidR="00B87E71" w:rsidRPr="00BA182F">
        <w:t xml:space="preserve"> </w:t>
      </w:r>
      <w:r w:rsidRPr="00BA182F">
        <w:t>oraz</w:t>
      </w:r>
      <w:r w:rsidR="00B87E71" w:rsidRPr="00BA182F">
        <w:t xml:space="preserve"> </w:t>
      </w:r>
      <w:r w:rsidRPr="00BA182F">
        <w:t>prowadzenie rejestru zawartych umów,</w:t>
      </w:r>
    </w:p>
    <w:p w14:paraId="618AAB91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rPr>
          <w:bCs/>
        </w:rPr>
        <w:t>prowadzenie rejestru zamówień publicznych,</w:t>
      </w:r>
    </w:p>
    <w:p w14:paraId="1FE4C13B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rPr>
          <w:bCs/>
        </w:rPr>
        <w:t>prowadzenie korespondencji w zakresie zamówień publicznych,</w:t>
      </w:r>
    </w:p>
    <w:p w14:paraId="25D5A8F6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rPr>
          <w:bCs/>
        </w:rPr>
        <w:t>prowadzenie stosowanej sprawozdawczości i rozliczeń,</w:t>
      </w:r>
    </w:p>
    <w:p w14:paraId="10BFA582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rPr>
          <w:bCs/>
        </w:rPr>
        <w:t>opracowywanie rocznego planu realizacji zamówień publicznych w Stacji,</w:t>
      </w:r>
    </w:p>
    <w:p w14:paraId="233D3249" w14:textId="77777777" w:rsidR="000D295A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</w:tabs>
        <w:spacing w:line="276" w:lineRule="auto"/>
        <w:ind w:left="851" w:hanging="284"/>
        <w:jc w:val="both"/>
        <w:rPr>
          <w:bCs/>
        </w:rPr>
      </w:pPr>
      <w:r w:rsidRPr="00BA182F">
        <w:t>informowanie Dyrektora o zmianach w przepisach, w szczególności w ustawie Prawo</w:t>
      </w:r>
      <w:r w:rsidR="00B87E71" w:rsidRPr="00BA182F">
        <w:t xml:space="preserve"> </w:t>
      </w:r>
      <w:r w:rsidRPr="00BA182F">
        <w:t>zamówień publicznych,</w:t>
      </w:r>
    </w:p>
    <w:p w14:paraId="7DBEEDFC" w14:textId="77777777" w:rsidR="001468CD" w:rsidRPr="00BA182F" w:rsidRDefault="000D295A" w:rsidP="00BA182F">
      <w:pPr>
        <w:numPr>
          <w:ilvl w:val="6"/>
          <w:numId w:val="9"/>
        </w:numPr>
        <w:tabs>
          <w:tab w:val="left" w:pos="720"/>
          <w:tab w:val="left" w:pos="851"/>
          <w:tab w:val="left" w:pos="993"/>
        </w:tabs>
        <w:spacing w:line="276" w:lineRule="auto"/>
        <w:ind w:left="851" w:hanging="284"/>
        <w:jc w:val="both"/>
        <w:rPr>
          <w:bCs/>
        </w:rPr>
      </w:pPr>
      <w:r w:rsidRPr="00BA182F">
        <w:t>współpraca w zakresie wdrażania, funkcjonowania i doskonalenia zarządzania</w:t>
      </w:r>
      <w:r w:rsidR="00B87E71" w:rsidRPr="00BA182F">
        <w:t xml:space="preserve"> </w:t>
      </w:r>
      <w:r w:rsidR="001468CD" w:rsidRPr="00BA182F">
        <w:t>jakością,</w:t>
      </w:r>
    </w:p>
    <w:p w14:paraId="20BCEA17" w14:textId="77777777" w:rsidR="001468CD" w:rsidRPr="00BA182F" w:rsidRDefault="001468CD" w:rsidP="00BA182F">
      <w:pPr>
        <w:numPr>
          <w:ilvl w:val="6"/>
          <w:numId w:val="9"/>
        </w:numPr>
        <w:tabs>
          <w:tab w:val="left" w:pos="720"/>
          <w:tab w:val="left" w:pos="851"/>
          <w:tab w:val="left" w:pos="993"/>
        </w:tabs>
        <w:spacing w:line="276" w:lineRule="auto"/>
        <w:ind w:left="851" w:hanging="284"/>
        <w:jc w:val="both"/>
        <w:rPr>
          <w:bCs/>
        </w:rPr>
      </w:pPr>
      <w:r w:rsidRPr="00BA182F">
        <w:lastRenderedPageBreak/>
        <w:t>realizacja innych zadań zleconych przez Dyrektora lub osoby przez niego upoważnione.</w:t>
      </w:r>
    </w:p>
    <w:p w14:paraId="0A6D2C7B" w14:textId="77777777" w:rsidR="000D295A" w:rsidRPr="00BA182F" w:rsidRDefault="000D295A" w:rsidP="00BA182F">
      <w:pPr>
        <w:spacing w:line="276" w:lineRule="auto"/>
        <w:jc w:val="center"/>
        <w:rPr>
          <w:color w:val="000000"/>
        </w:rPr>
      </w:pPr>
      <w:r w:rsidRPr="00BA182F">
        <w:rPr>
          <w:b/>
          <w:color w:val="000000"/>
        </w:rPr>
        <w:t>§ 3</w:t>
      </w:r>
      <w:r w:rsidR="00672613" w:rsidRPr="00BA182F">
        <w:rPr>
          <w:b/>
          <w:color w:val="000000"/>
        </w:rPr>
        <w:t>4</w:t>
      </w:r>
    </w:p>
    <w:p w14:paraId="19502009" w14:textId="77777777" w:rsidR="000D295A" w:rsidRPr="00BA182F" w:rsidRDefault="000D295A" w:rsidP="00BA182F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1.</w:t>
      </w:r>
      <w:r w:rsidRPr="00BA18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182F">
        <w:rPr>
          <w:rFonts w:ascii="Times New Roman" w:hAnsi="Times New Roman"/>
          <w:b/>
          <w:sz w:val="24"/>
          <w:szCs w:val="24"/>
        </w:rPr>
        <w:t>Dział Ratownictwa Medycznego</w:t>
      </w:r>
      <w:r w:rsidRPr="00BA182F">
        <w:rPr>
          <w:rFonts w:ascii="Times New Roman" w:hAnsi="Times New Roman"/>
          <w:sz w:val="24"/>
          <w:szCs w:val="24"/>
        </w:rPr>
        <w:t xml:space="preserve"> wykonuje zadania związane z:</w:t>
      </w:r>
    </w:p>
    <w:p w14:paraId="31E9B956" w14:textId="77777777" w:rsidR="000D295A" w:rsidRPr="00BA182F" w:rsidRDefault="000D295A" w:rsidP="00BA182F">
      <w:pPr>
        <w:pStyle w:val="Akapitzlist"/>
        <w:numPr>
          <w:ilvl w:val="1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udzielaniem w miejscu zdarzenia doraźnych świadczeń zdrowotnych w razie wypadku, urazu, porodu, nagłego zachorowania lub nagłego pogorszenia się stanu zdrowia powodujących zagrożenie życia,</w:t>
      </w:r>
    </w:p>
    <w:p w14:paraId="068CAF79" w14:textId="7606BB41" w:rsidR="000D295A" w:rsidRPr="00BA182F" w:rsidRDefault="000D295A" w:rsidP="00BA182F">
      <w:pPr>
        <w:pStyle w:val="Akapitzlist"/>
        <w:numPr>
          <w:ilvl w:val="1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organizowaniem, koordynowaniem oraz pomoc w akcjach ratowniczych w razie klęsk żywiołowych, katastrof oraz innych masowych zdarzeń na terenie działania Stacji</w:t>
      </w:r>
      <w:r w:rsidR="00E220BF" w:rsidRPr="00BA182F">
        <w:rPr>
          <w:rFonts w:ascii="Times New Roman" w:hAnsi="Times New Roman"/>
          <w:sz w:val="24"/>
          <w:szCs w:val="24"/>
        </w:rPr>
        <w:t>.</w:t>
      </w:r>
    </w:p>
    <w:p w14:paraId="5E347578" w14:textId="3B7C665C" w:rsidR="000D295A" w:rsidRPr="00BA182F" w:rsidRDefault="000D295A" w:rsidP="00BA182F">
      <w:pPr>
        <w:numPr>
          <w:ilvl w:val="3"/>
          <w:numId w:val="9"/>
        </w:numPr>
        <w:suppressAutoHyphens w:val="0"/>
        <w:spacing w:line="276" w:lineRule="auto"/>
        <w:ind w:left="426" w:hanging="426"/>
        <w:jc w:val="both"/>
      </w:pPr>
      <w:r w:rsidRPr="00BA182F">
        <w:t xml:space="preserve">Pracą Działu kieruje Kierownik, który odpowiada za prawidłowe </w:t>
      </w:r>
      <w:r w:rsidR="00B87E71" w:rsidRPr="00BA182F">
        <w:t>funkcjonowanie</w:t>
      </w:r>
      <w:r w:rsidR="004825A0" w:rsidRPr="00BA182F">
        <w:t xml:space="preserve">, </w:t>
      </w:r>
      <w:r w:rsidRPr="00BA182F">
        <w:t xml:space="preserve"> organizacj</w:t>
      </w:r>
      <w:r w:rsidR="004825A0" w:rsidRPr="00BA182F">
        <w:t>ę</w:t>
      </w:r>
      <w:r w:rsidRPr="00BA182F">
        <w:t xml:space="preserve"> pracy Działu </w:t>
      </w:r>
      <w:r w:rsidR="004825A0" w:rsidRPr="00BA182F">
        <w:t>oraz</w:t>
      </w:r>
      <w:r w:rsidRPr="00BA182F">
        <w:t xml:space="preserve"> realizację jego zadań. </w:t>
      </w:r>
    </w:p>
    <w:p w14:paraId="1D8B657F" w14:textId="77777777" w:rsidR="000D295A" w:rsidRPr="00BA182F" w:rsidRDefault="000D295A" w:rsidP="00BA182F">
      <w:pPr>
        <w:numPr>
          <w:ilvl w:val="3"/>
          <w:numId w:val="9"/>
        </w:numPr>
        <w:suppressAutoHyphens w:val="0"/>
        <w:spacing w:line="276" w:lineRule="auto"/>
        <w:ind w:left="426" w:hanging="426"/>
        <w:jc w:val="both"/>
      </w:pPr>
      <w:r w:rsidRPr="00BA182F">
        <w:t>Do obowiązków Kierownika Działu należy w szczególności:</w:t>
      </w:r>
    </w:p>
    <w:p w14:paraId="07C17801" w14:textId="26408D46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 xml:space="preserve">koordynowanie </w:t>
      </w:r>
      <w:r w:rsidR="00E220BF" w:rsidRPr="00BA182F">
        <w:t xml:space="preserve"> i nadzorowanie </w:t>
      </w:r>
      <w:r w:rsidRPr="00BA182F">
        <w:t>pracy zespołów ratownictwa medycznego Stacji,</w:t>
      </w:r>
    </w:p>
    <w:p w14:paraId="2425810D" w14:textId="7295BB1B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koordynowanie  i  nadzorowanie  pracy  podległego personelu,  w celu</w:t>
      </w:r>
      <w:r w:rsidRPr="00BA182F">
        <w:rPr>
          <w:rFonts w:eastAsia="Calibri"/>
          <w:lang w:eastAsia="en-US"/>
        </w:rPr>
        <w:t xml:space="preserve"> zapewnienia całodobowej gotowości do realizacji działań ratowniczych,</w:t>
      </w:r>
    </w:p>
    <w:p w14:paraId="3F158C3B" w14:textId="77777777" w:rsidR="004825A0" w:rsidRPr="00BA182F" w:rsidRDefault="00466BAD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kontrola stanu zatrudnienia personelu medycznego na poszczególnych stanowiskach, podnoszenia jego kwalifikacji, właściwego rozmieszczeniem i  wykorzystania  czasu pracy</w:t>
      </w:r>
      <w:r w:rsidR="004825A0" w:rsidRPr="00BA182F">
        <w:t>,</w:t>
      </w:r>
    </w:p>
    <w:p w14:paraId="3F02F19B" w14:textId="1F0FE01D" w:rsidR="004825A0" w:rsidRPr="00BA182F" w:rsidRDefault="004825A0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rPr>
          <w:lang w:eastAsia="pl-PL"/>
        </w:rPr>
        <w:t>kontrola dokumentów i uprawnień kierowców niezbędnych do prowadzenia pojazdów prowadzenie  ewidencji w/w dokumentów,</w:t>
      </w:r>
    </w:p>
    <w:p w14:paraId="4DD49C86" w14:textId="77777777" w:rsidR="00BE16F0" w:rsidRPr="00BA182F" w:rsidRDefault="00BE16F0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analiza wezwań i nadzór nad realizacją wyjazdów przez zespoły ratownictwa medycznego,</w:t>
      </w:r>
    </w:p>
    <w:p w14:paraId="7085A17C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ustalanie zakresu obowiązków, uprawnień i odpowiedzialności podległych</w:t>
      </w:r>
      <w:r w:rsidR="00672613" w:rsidRPr="00BA182F">
        <w:t xml:space="preserve"> </w:t>
      </w:r>
      <w:r w:rsidRPr="00BA182F">
        <w:t>pracowników,</w:t>
      </w:r>
    </w:p>
    <w:p w14:paraId="519105F6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organizowanie szkoleń wewnętrznych dla podległych pracowników,</w:t>
      </w:r>
    </w:p>
    <w:p w14:paraId="439E8835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rPr>
          <w:rFonts w:eastAsia="Calibri"/>
          <w:lang w:eastAsia="en-US"/>
        </w:rPr>
        <w:t>ocena pracy i kwalifikacji podległego personelu,</w:t>
      </w:r>
      <w:r w:rsidRPr="00BA182F">
        <w:t xml:space="preserve"> opracowanie i doskonalenie systemu oceniania i motywowania pracowników,</w:t>
      </w:r>
    </w:p>
    <w:p w14:paraId="33DC2AED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rPr>
          <w:rFonts w:eastAsia="Calibri"/>
        </w:rPr>
        <w:t xml:space="preserve">prowadzenie ewidencji i nadzór nad doskonaleniem </w:t>
      </w:r>
      <w:r w:rsidR="00B87E71" w:rsidRPr="00BA182F">
        <w:rPr>
          <w:rFonts w:eastAsia="Calibri"/>
        </w:rPr>
        <w:t>zawodowym podległego personelu,</w:t>
      </w:r>
    </w:p>
    <w:p w14:paraId="20679F7D" w14:textId="77777777" w:rsidR="000D295A" w:rsidRPr="00BA182F" w:rsidRDefault="00B87E71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sporządzanie</w:t>
      </w:r>
      <w:r w:rsidR="000D295A" w:rsidRPr="00BA182F">
        <w:t xml:space="preserve"> harmonogramów pracy dla podległego personelu,</w:t>
      </w:r>
    </w:p>
    <w:p w14:paraId="425E4CA3" w14:textId="77777777" w:rsidR="00BE16F0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planowanie urlopów podległego personelu oraz ustalanie zastępstw na czas urlopów, zwolnień chor</w:t>
      </w:r>
      <w:r w:rsidR="00BE16F0" w:rsidRPr="00BA182F">
        <w:t>obowych i innych nieobecności,</w:t>
      </w:r>
    </w:p>
    <w:p w14:paraId="36AED4F8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rozliczanie czasu pracy podległego personelu,</w:t>
      </w:r>
    </w:p>
    <w:p w14:paraId="6C2CFA12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nadzór nad prawidłowym prowadzeniem dokumentacji medycznej,</w:t>
      </w:r>
    </w:p>
    <w:p w14:paraId="1482656D" w14:textId="77777777" w:rsidR="000D295A" w:rsidRPr="00BA182F" w:rsidRDefault="000D295A" w:rsidP="00BA182F">
      <w:pPr>
        <w:numPr>
          <w:ilvl w:val="1"/>
          <w:numId w:val="14"/>
        </w:numPr>
        <w:tabs>
          <w:tab w:val="left" w:pos="709"/>
          <w:tab w:val="left" w:pos="851"/>
        </w:tabs>
        <w:spacing w:line="276" w:lineRule="auto"/>
        <w:jc w:val="both"/>
        <w:textAlignment w:val="baseline"/>
      </w:pPr>
      <w:r w:rsidRPr="00BA182F">
        <w:t xml:space="preserve">prowadzenie dokumentacji pracowniczej wynikającej z odrębnych przepisów, </w:t>
      </w:r>
    </w:p>
    <w:p w14:paraId="6979B4D4" w14:textId="77777777" w:rsidR="000D295A" w:rsidRPr="00BA182F" w:rsidRDefault="00B87E71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analiza</w:t>
      </w:r>
      <w:r w:rsidR="000D295A" w:rsidRPr="00BA182F">
        <w:t xml:space="preserve"> prawidłow</w:t>
      </w:r>
      <w:r w:rsidRPr="00BA182F">
        <w:t>ej</w:t>
      </w:r>
      <w:r w:rsidR="000D295A" w:rsidRPr="00BA182F">
        <w:t xml:space="preserve"> gospodark</w:t>
      </w:r>
      <w:r w:rsidRPr="00BA182F">
        <w:t>i</w:t>
      </w:r>
      <w:r w:rsidR="000D295A" w:rsidRPr="00BA182F">
        <w:t xml:space="preserve"> lekami i środkami ochrony </w:t>
      </w:r>
      <w:r w:rsidRPr="00BA182F">
        <w:t>indywidualnej</w:t>
      </w:r>
      <w:r w:rsidR="000D295A" w:rsidRPr="00BA182F">
        <w:t xml:space="preserve"> w Dziale,</w:t>
      </w:r>
    </w:p>
    <w:p w14:paraId="7D1B05A0" w14:textId="77777777" w:rsidR="00BE16F0" w:rsidRPr="00BA182F" w:rsidRDefault="00B87E71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analiza</w:t>
      </w:r>
      <w:r w:rsidR="000D295A" w:rsidRPr="00BA182F">
        <w:t xml:space="preserve"> stan</w:t>
      </w:r>
      <w:r w:rsidRPr="00BA182F">
        <w:t>u</w:t>
      </w:r>
      <w:r w:rsidR="000D295A" w:rsidRPr="00BA182F">
        <w:t xml:space="preserve"> i prawidłow</w:t>
      </w:r>
      <w:r w:rsidRPr="00BA182F">
        <w:t>ego wykorzystywani aparatury i</w:t>
      </w:r>
      <w:r w:rsidR="000D295A" w:rsidRPr="00BA182F">
        <w:t xml:space="preserve"> sprzętu medycznego,</w:t>
      </w:r>
    </w:p>
    <w:p w14:paraId="10B3B873" w14:textId="77777777" w:rsidR="00BE16F0" w:rsidRPr="00BA182F" w:rsidRDefault="00BE16F0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rPr>
          <w:iCs/>
          <w:lang w:eastAsia="pl-PL"/>
        </w:rPr>
        <w:t>okresowe i bieżące sprawdzanie stanu wyposażenia ambulansów,</w:t>
      </w:r>
    </w:p>
    <w:p w14:paraId="59B7C7DA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systematyczna ocena jakości świadczonych usług,</w:t>
      </w:r>
    </w:p>
    <w:p w14:paraId="7A7AD93F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określanie zasobów niezbędnych do właściwej realizacji świadczeń,</w:t>
      </w:r>
    </w:p>
    <w:p w14:paraId="55ED4B09" w14:textId="140C844E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>opracowywani</w:t>
      </w:r>
      <w:r w:rsidR="00E220BF" w:rsidRPr="00BA182F">
        <w:t>e</w:t>
      </w:r>
      <w:r w:rsidRPr="00BA182F">
        <w:t xml:space="preserve"> sprawozdań z realiz</w:t>
      </w:r>
      <w:r w:rsidR="00B87E71" w:rsidRPr="00BA182F">
        <w:t>acji zadań nadzorowanego Działu,</w:t>
      </w:r>
    </w:p>
    <w:p w14:paraId="0B646992" w14:textId="3AB8D434" w:rsidR="00BE16F0" w:rsidRPr="00BA182F" w:rsidRDefault="00B4054C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 xml:space="preserve"> </w:t>
      </w:r>
      <w:r w:rsidR="00B87E71" w:rsidRPr="00BA182F">
        <w:t xml:space="preserve">zajmowanie merytorycznego stanowiska w sprawach </w:t>
      </w:r>
      <w:r w:rsidR="000D295A" w:rsidRPr="00BA182F">
        <w:t>skarg i wniosków</w:t>
      </w:r>
      <w:r w:rsidR="00E220BF" w:rsidRPr="00BA182F">
        <w:t xml:space="preserve"> dotyczących zadań nadzorowanego Działu,</w:t>
      </w:r>
    </w:p>
    <w:p w14:paraId="10B40115" w14:textId="4BE1B365" w:rsidR="00B4054C" w:rsidRPr="00BA182F" w:rsidRDefault="00B4054C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 xml:space="preserve"> </w:t>
      </w:r>
      <w:r w:rsidR="00BE16F0" w:rsidRPr="00BA182F">
        <w:t xml:space="preserve">przygotowywanie materiałów do kontraktowania świadczeń </w:t>
      </w:r>
      <w:r w:rsidR="00E220BF" w:rsidRPr="00BA182F">
        <w:t>zdrowotnych</w:t>
      </w:r>
      <w:r w:rsidR="00E220BF" w:rsidRPr="00BA182F">
        <w:br/>
      </w:r>
      <w:r w:rsidR="00BE16F0" w:rsidRPr="00BA182F">
        <w:t>z NF</w:t>
      </w:r>
      <w:r w:rsidR="00E220BF" w:rsidRPr="00BA182F">
        <w:t>Z</w:t>
      </w:r>
      <w:r w:rsidR="00BE16F0" w:rsidRPr="00BA182F">
        <w:t>,</w:t>
      </w:r>
    </w:p>
    <w:p w14:paraId="3A9B89DB" w14:textId="649A47A3" w:rsidR="00B4054C" w:rsidRPr="00BA182F" w:rsidRDefault="00B4054C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 xml:space="preserve"> wykonywanie  zadań  związanych  z  prawidłową realizacją  umów z NFZ i innymi kontrahentami,</w:t>
      </w:r>
    </w:p>
    <w:p w14:paraId="0379A954" w14:textId="77777777" w:rsidR="00BE16F0" w:rsidRPr="00BA182F" w:rsidRDefault="00BE16F0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lastRenderedPageBreak/>
        <w:t>nadzór przy współpracy z Działem Administracyjno-technicznym nad prawidłową eksploatacją powierzonego taboru,</w:t>
      </w:r>
    </w:p>
    <w:p w14:paraId="6D619F07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 xml:space="preserve">współpraca z pozostałymi komórkami i stanowiskami w Stacji, </w:t>
      </w:r>
    </w:p>
    <w:p w14:paraId="551ED37E" w14:textId="77777777" w:rsidR="000D295A" w:rsidRPr="00BA182F" w:rsidRDefault="000D295A" w:rsidP="00BA182F">
      <w:pPr>
        <w:numPr>
          <w:ilvl w:val="1"/>
          <w:numId w:val="14"/>
        </w:numPr>
        <w:suppressAutoHyphens w:val="0"/>
        <w:spacing w:line="276" w:lineRule="auto"/>
        <w:jc w:val="both"/>
      </w:pPr>
      <w:r w:rsidRPr="00BA182F">
        <w:t xml:space="preserve">realizacja innych zadań zleconych przez Dyrektora lub </w:t>
      </w:r>
      <w:r w:rsidR="001468CD" w:rsidRPr="00BA182F">
        <w:t>osoby przez niego upoważnione</w:t>
      </w:r>
      <w:r w:rsidRPr="00BA182F">
        <w:t>.</w:t>
      </w:r>
    </w:p>
    <w:p w14:paraId="1AA45DAB" w14:textId="77777777" w:rsidR="000D295A" w:rsidRPr="00BA182F" w:rsidRDefault="00672613" w:rsidP="00BA182F">
      <w:pPr>
        <w:spacing w:line="276" w:lineRule="auto"/>
        <w:jc w:val="center"/>
        <w:rPr>
          <w:color w:val="000000"/>
        </w:rPr>
      </w:pPr>
      <w:r w:rsidRPr="00BA182F">
        <w:rPr>
          <w:b/>
          <w:color w:val="000000"/>
        </w:rPr>
        <w:t>§ 35</w:t>
      </w:r>
    </w:p>
    <w:p w14:paraId="2EAA3B3E" w14:textId="77777777" w:rsidR="000D295A" w:rsidRPr="00BA182F" w:rsidRDefault="000D295A" w:rsidP="00BA182F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1. </w:t>
      </w:r>
      <w:r w:rsidRPr="00BA182F">
        <w:rPr>
          <w:rFonts w:ascii="Times New Roman" w:hAnsi="Times New Roman"/>
          <w:b/>
          <w:sz w:val="24"/>
          <w:szCs w:val="24"/>
        </w:rPr>
        <w:t>Dział Transportów</w:t>
      </w:r>
      <w:r w:rsidRPr="00BA182F">
        <w:rPr>
          <w:rFonts w:ascii="Times New Roman" w:hAnsi="Times New Roman"/>
          <w:sz w:val="24"/>
          <w:szCs w:val="24"/>
        </w:rPr>
        <w:t xml:space="preserve"> wykonuje zadania związane z: </w:t>
      </w:r>
    </w:p>
    <w:p w14:paraId="53AF965C" w14:textId="7B4AA877" w:rsidR="000D295A" w:rsidRPr="00BA182F" w:rsidRDefault="000D295A" w:rsidP="00BA182F">
      <w:pPr>
        <w:pStyle w:val="Akapitzlist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transportowaniem chorych, których stan zdrowia nie pozwala na korzystanie z</w:t>
      </w:r>
      <w:r w:rsidR="00BE16F0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publicznych środków transportu z miejsca zdarzenia lub czasowego pobytu do</w:t>
      </w:r>
      <w:r w:rsidR="00BE16F0" w:rsidRPr="00BA182F">
        <w:rPr>
          <w:rFonts w:ascii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podmiotów leczniczych, pomiędzy tymi podmiotami lub w innych uzasadnionych okolicznościach,</w:t>
      </w:r>
    </w:p>
    <w:p w14:paraId="7A2DE72C" w14:textId="259CBBE1" w:rsidR="00E220BF" w:rsidRPr="00BA182F" w:rsidRDefault="00E220BF" w:rsidP="00BA182F">
      <w:pPr>
        <w:pStyle w:val="Akapitzlist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transportowanie oraz udzielanie świadczeń opieki zdrowotnej dla pacjentów transportowanych pomiędzy świadczeniodawcami realizującymi świadczenia z zakresu leczenia szpitalnego,</w:t>
      </w:r>
    </w:p>
    <w:p w14:paraId="12282349" w14:textId="77777777" w:rsidR="000D295A" w:rsidRPr="00BA182F" w:rsidRDefault="000D295A" w:rsidP="00BA182F">
      <w:pPr>
        <w:pStyle w:val="Akapitzlist"/>
        <w:numPr>
          <w:ilvl w:val="0"/>
          <w:numId w:val="46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w przypadkach niecierpiących zwłoki, przewóz środków leczniczych, krwi, wyposażenia medycznego pomiędzy podmiotami leczniczymi, gdy nie ma innej możliwości przewozu,</w:t>
      </w:r>
    </w:p>
    <w:p w14:paraId="28DE7586" w14:textId="77777777" w:rsidR="00672613" w:rsidRPr="00BA182F" w:rsidRDefault="000D295A" w:rsidP="00BA182F">
      <w:pPr>
        <w:pStyle w:val="Akapitzlist"/>
        <w:numPr>
          <w:ilvl w:val="0"/>
          <w:numId w:val="46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organizowaniem, koordynowaniem oraz pomocą w akcjach ratowniczych w razie klęsk żywiołowych, katastrof oraz innych masowych zdarz</w:t>
      </w:r>
      <w:r w:rsidR="00672613" w:rsidRPr="00BA182F">
        <w:rPr>
          <w:rFonts w:ascii="Times New Roman" w:hAnsi="Times New Roman"/>
          <w:sz w:val="24"/>
          <w:szCs w:val="24"/>
        </w:rPr>
        <w:t>eń na terenie działania Stacji,</w:t>
      </w:r>
    </w:p>
    <w:p w14:paraId="794F4C86" w14:textId="77777777" w:rsidR="000D295A" w:rsidRPr="00BA182F" w:rsidRDefault="00BE16F0" w:rsidP="00BA182F">
      <w:pPr>
        <w:pStyle w:val="Akapitzlist"/>
        <w:numPr>
          <w:ilvl w:val="0"/>
          <w:numId w:val="46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zabezpieczeniem medycznym  imprez (sportowych, kulturalnych itp.), w tym </w:t>
      </w:r>
      <w:r w:rsidR="000D295A" w:rsidRPr="00BA182F">
        <w:rPr>
          <w:rFonts w:ascii="Times New Roman" w:hAnsi="Times New Roman"/>
          <w:sz w:val="24"/>
          <w:szCs w:val="24"/>
        </w:rPr>
        <w:t>masowych</w:t>
      </w:r>
      <w:r w:rsidRPr="00BA18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182F">
        <w:rPr>
          <w:rFonts w:ascii="Times New Roman" w:hAnsi="Times New Roman"/>
          <w:sz w:val="24"/>
          <w:szCs w:val="24"/>
        </w:rPr>
        <w:t>finansowanych w ramach umowy ze zlecającym</w:t>
      </w:r>
      <w:r w:rsidR="000D295A" w:rsidRPr="00BA182F">
        <w:rPr>
          <w:rFonts w:ascii="Times New Roman" w:hAnsi="Times New Roman"/>
          <w:sz w:val="24"/>
          <w:szCs w:val="24"/>
        </w:rPr>
        <w:t xml:space="preserve">. </w:t>
      </w:r>
    </w:p>
    <w:p w14:paraId="0C3E1C8B" w14:textId="4363F3E0" w:rsidR="004825A0" w:rsidRPr="00BA182F" w:rsidRDefault="004825A0" w:rsidP="00BA182F">
      <w:pPr>
        <w:pStyle w:val="Akapitzlist"/>
        <w:numPr>
          <w:ilvl w:val="0"/>
          <w:numId w:val="42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 xml:space="preserve">Pracą Działu kieruje Kierownik, który odpowiada za prawidłowe funkcjonowanie,  organizację pracy Działu oraz realizację jego zadań. </w:t>
      </w:r>
    </w:p>
    <w:p w14:paraId="5D50226F" w14:textId="77777777" w:rsidR="000D295A" w:rsidRPr="00BA182F" w:rsidRDefault="000D295A" w:rsidP="00BA182F">
      <w:pPr>
        <w:pStyle w:val="Akapitzlist"/>
        <w:numPr>
          <w:ilvl w:val="0"/>
          <w:numId w:val="42"/>
        </w:numPr>
        <w:spacing w:after="0"/>
        <w:ind w:lef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A182F">
        <w:rPr>
          <w:rFonts w:ascii="Times New Roman" w:hAnsi="Times New Roman"/>
          <w:sz w:val="24"/>
          <w:szCs w:val="24"/>
        </w:rPr>
        <w:t>Do obowiązków Kierownika Działu należy w szczególności:</w:t>
      </w:r>
    </w:p>
    <w:p w14:paraId="6645E273" w14:textId="534B8A1F" w:rsidR="000D295A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ind w:hanging="357"/>
        <w:jc w:val="both"/>
        <w:rPr>
          <w:lang w:eastAsia="pl-PL"/>
        </w:rPr>
      </w:pPr>
      <w:r w:rsidRPr="00BA182F">
        <w:t xml:space="preserve">koordynowanie </w:t>
      </w:r>
      <w:r w:rsidR="00E220BF" w:rsidRPr="00BA182F">
        <w:t xml:space="preserve">i nadzorowanie </w:t>
      </w:r>
      <w:r w:rsidRPr="00BA182F">
        <w:t xml:space="preserve">pracy zespołów transportu </w:t>
      </w:r>
      <w:r w:rsidR="00BE16F0" w:rsidRPr="00BA182F">
        <w:t xml:space="preserve">sanitarnego i </w:t>
      </w:r>
      <w:r w:rsidRPr="00BA182F">
        <w:t>medycznego</w:t>
      </w:r>
      <w:r w:rsidR="00BE16F0" w:rsidRPr="00BA182F">
        <w:t xml:space="preserve"> </w:t>
      </w:r>
      <w:r w:rsidRPr="00BA182F">
        <w:t>Stacji,</w:t>
      </w:r>
    </w:p>
    <w:p w14:paraId="5F02CBE5" w14:textId="77777777" w:rsidR="00466BAD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ind w:hanging="357"/>
        <w:jc w:val="both"/>
        <w:rPr>
          <w:lang w:eastAsia="pl-PL"/>
        </w:rPr>
      </w:pPr>
      <w:r w:rsidRPr="00BA182F">
        <w:t>koordynowanie  i  nadzorowanie  pracy  podległego personelu,  w celu</w:t>
      </w:r>
      <w:r w:rsidRPr="00BA182F">
        <w:rPr>
          <w:rFonts w:eastAsia="Calibri"/>
          <w:lang w:eastAsia="en-US"/>
        </w:rPr>
        <w:t xml:space="preserve"> zapewnienia całodobowej gotowości do realizacji działań,</w:t>
      </w:r>
    </w:p>
    <w:p w14:paraId="7D8EC44C" w14:textId="77777777" w:rsidR="004825A0" w:rsidRPr="00BA182F" w:rsidRDefault="00466BAD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ind w:hanging="357"/>
        <w:jc w:val="both"/>
        <w:rPr>
          <w:lang w:eastAsia="pl-PL"/>
        </w:rPr>
      </w:pPr>
      <w:r w:rsidRPr="00BA182F">
        <w:t>kontrola stanu zatrudnienia personelu medycznego na poszczególnych stanowiskach, podnoszenia jego kwalifikacji, właściwego rozmieszczeniem i  wykorzystania  czasu pracy,</w:t>
      </w:r>
    </w:p>
    <w:p w14:paraId="34CF5CB0" w14:textId="2DD5C90D" w:rsidR="004825A0" w:rsidRPr="00BA182F" w:rsidRDefault="004825A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ind w:hanging="357"/>
        <w:jc w:val="both"/>
        <w:rPr>
          <w:lang w:eastAsia="pl-PL"/>
        </w:rPr>
      </w:pPr>
      <w:r w:rsidRPr="00BA182F">
        <w:rPr>
          <w:lang w:eastAsia="pl-PL"/>
        </w:rPr>
        <w:t>kontrola dokumentów i uprawnień kierowców niezbędnych do prowadzenia pojazdów prowadzenie  ewidencji w/w dokumentów,</w:t>
      </w:r>
    </w:p>
    <w:p w14:paraId="72388BEB" w14:textId="2EF80510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analiza wezwań i nadzór nad realizacją wyjazdów przez zespoły transportowe,</w:t>
      </w:r>
    </w:p>
    <w:p w14:paraId="7E5C9BAC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ustalanie zakresu obowiązków, uprawnień i odpowiedzialności podległych pracowników,</w:t>
      </w:r>
    </w:p>
    <w:p w14:paraId="41CD0581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organizowanie szkoleń wewnętrznych dla podległych pracowników,</w:t>
      </w:r>
    </w:p>
    <w:p w14:paraId="7158EE9E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rPr>
          <w:rFonts w:eastAsia="Calibri"/>
          <w:lang w:eastAsia="en-US"/>
        </w:rPr>
        <w:t>ocena pracy i kwalifikacji podległego personelu,</w:t>
      </w:r>
      <w:r w:rsidRPr="00BA182F">
        <w:t xml:space="preserve"> opracowanie i doskonalenie systemu oceniania i motywowania pracowników,</w:t>
      </w:r>
    </w:p>
    <w:p w14:paraId="7BC70B8C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rPr>
          <w:rFonts w:eastAsia="Calibri"/>
        </w:rPr>
        <w:t>prowadzenie ewidencji i nadzór nad doskonaleniem zawodow</w:t>
      </w:r>
      <w:r w:rsidR="00BE16F0" w:rsidRPr="00BA182F">
        <w:rPr>
          <w:rFonts w:eastAsia="Calibri"/>
        </w:rPr>
        <w:t>ym podległego personelu,</w:t>
      </w:r>
    </w:p>
    <w:p w14:paraId="1E12E648" w14:textId="77777777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sporządzanie harmonogramów pracy dla podległego personelu,</w:t>
      </w:r>
    </w:p>
    <w:p w14:paraId="56192BB3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planowanie urlopów podległego personelu oraz ustalanie zastępstw na czas urlopów, zwolnień ch</w:t>
      </w:r>
      <w:r w:rsidR="00BE16F0" w:rsidRPr="00BA182F">
        <w:t>orobowych i innych nieobecności,</w:t>
      </w:r>
    </w:p>
    <w:p w14:paraId="1EAE602D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rozliczanie czasu pracy podległego personelu,</w:t>
      </w:r>
    </w:p>
    <w:p w14:paraId="22AC5246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nadzór nad prawidłowym prow</w:t>
      </w:r>
      <w:r w:rsidR="00BE16F0" w:rsidRPr="00BA182F">
        <w:t>adzeniem dokumentacji medycznej,</w:t>
      </w:r>
    </w:p>
    <w:p w14:paraId="47DD1C8C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lastRenderedPageBreak/>
        <w:t>koordynowanie i nadzorowanie działań związanych z zabezpieczaniem imprez</w:t>
      </w:r>
      <w:r w:rsidR="00BE16F0" w:rsidRPr="00BA182F">
        <w:t>, w tym</w:t>
      </w:r>
      <w:r w:rsidRPr="00BA182F">
        <w:t xml:space="preserve"> masowych oraz związanych z zabezpieczeniem wzmożonego ruchu turystycznego i </w:t>
      </w:r>
      <w:r w:rsidR="00BE16F0" w:rsidRPr="00BA182F">
        <w:t>p</w:t>
      </w:r>
      <w:r w:rsidRPr="00BA182F">
        <w:t>ielgrzymkowego,</w:t>
      </w:r>
    </w:p>
    <w:p w14:paraId="089D0DE4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prowadzenie dokumentacji pracowniczej wynikającej z odrębnych przepisów,</w:t>
      </w:r>
    </w:p>
    <w:p w14:paraId="0C2A8DF1" w14:textId="77777777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analiza prawidłowej gospodarki lekami i środkami ochrony indywidualnej w Dziale,</w:t>
      </w:r>
    </w:p>
    <w:p w14:paraId="57940D2C" w14:textId="77777777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analiza stanu i prawidłowego wykorzystywani aparatury i sprzętu medycznego,</w:t>
      </w:r>
    </w:p>
    <w:p w14:paraId="65CA3AC8" w14:textId="77777777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rPr>
          <w:iCs/>
          <w:lang w:eastAsia="pl-PL"/>
        </w:rPr>
        <w:t>okresowe i bieżące sprawdzanie stanu wyposażenia ambulansów,</w:t>
      </w:r>
    </w:p>
    <w:p w14:paraId="1A3DF6C8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systematyczna ocena jakości świadczonych usług,</w:t>
      </w:r>
    </w:p>
    <w:p w14:paraId="56310E41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określanie zasobów niezbędnych do właściwej realizacji świadczeń,</w:t>
      </w:r>
    </w:p>
    <w:p w14:paraId="32FCA4E9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rPr>
          <w:lang w:eastAsia="pl-PL"/>
        </w:rPr>
        <w:t>wstępna we</w:t>
      </w:r>
      <w:r w:rsidR="00BE16F0" w:rsidRPr="00BA182F">
        <w:rPr>
          <w:lang w:eastAsia="pl-PL"/>
        </w:rPr>
        <w:t>ryfikacja kart drogowych,</w:t>
      </w:r>
    </w:p>
    <w:p w14:paraId="214F5B8F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uczestniczenie w opracowywaniu sprawozdań z realizacji zadań nadzorowanego Działu;</w:t>
      </w:r>
    </w:p>
    <w:p w14:paraId="7C78396A" w14:textId="77777777" w:rsidR="00BE16F0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rPr>
          <w:lang w:eastAsia="pl-PL"/>
        </w:rPr>
        <w:t xml:space="preserve">nadzór przy współpracy z </w:t>
      </w:r>
      <w:r w:rsidR="00BE16F0" w:rsidRPr="00BA182F">
        <w:rPr>
          <w:lang w:eastAsia="pl-PL"/>
        </w:rPr>
        <w:t>Działem Administracyjno-technicznym</w:t>
      </w:r>
      <w:r w:rsidRPr="00BA182F">
        <w:rPr>
          <w:lang w:eastAsia="pl-PL"/>
        </w:rPr>
        <w:t xml:space="preserve"> nad prawidłową eksplo</w:t>
      </w:r>
      <w:r w:rsidR="00BE16F0" w:rsidRPr="00BA182F">
        <w:rPr>
          <w:lang w:eastAsia="pl-PL"/>
        </w:rPr>
        <w:t>atacją powierzonego taboru,</w:t>
      </w:r>
    </w:p>
    <w:p w14:paraId="1644BDB0" w14:textId="77777777" w:rsidR="00B4054C" w:rsidRPr="00BA182F" w:rsidRDefault="000D295A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przygotowywanie materiałów do kontraktowania świadczeń medycznych z Narodowym Funduszem Zdrowia i innymi usługodawcami</w:t>
      </w:r>
      <w:r w:rsidR="00BE16F0" w:rsidRPr="00BA182F">
        <w:t>,</w:t>
      </w:r>
    </w:p>
    <w:p w14:paraId="32BDDCFB" w14:textId="6DF97685" w:rsidR="00B4054C" w:rsidRPr="00BA182F" w:rsidRDefault="00B4054C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wykonywanie  zadań  związanych  z  prawidłową realizacją  umów z NFZ i innymi kontrahentami,</w:t>
      </w:r>
    </w:p>
    <w:p w14:paraId="3F47AE7C" w14:textId="19FA8BCA" w:rsidR="00BE16F0" w:rsidRPr="00BA182F" w:rsidRDefault="00E220BF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zajmowanie merytorycznego stanowiska w sprawach skarg i wniosków dotyczących zadań nadzorowanego Działu,</w:t>
      </w:r>
    </w:p>
    <w:p w14:paraId="3BFDADCE" w14:textId="77777777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współpraca z pozostałymi komórkami i stanowiskami w Stacji,</w:t>
      </w:r>
    </w:p>
    <w:p w14:paraId="0E017AC0" w14:textId="77777777" w:rsidR="00BE16F0" w:rsidRPr="00BA182F" w:rsidRDefault="00BE16F0" w:rsidP="00BA182F">
      <w:pPr>
        <w:numPr>
          <w:ilvl w:val="0"/>
          <w:numId w:val="47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BA182F">
        <w:t>realizacja innych zadań zleconych przez Dyrektora lub osoby przez niego upoważnione.</w:t>
      </w:r>
    </w:p>
    <w:p w14:paraId="69CED317" w14:textId="77777777" w:rsidR="00BE16F0" w:rsidRPr="00BA182F" w:rsidRDefault="00BE16F0" w:rsidP="00BA182F">
      <w:pPr>
        <w:suppressAutoHyphens w:val="0"/>
        <w:spacing w:line="276" w:lineRule="auto"/>
        <w:rPr>
          <w:color w:val="FF0000"/>
        </w:rPr>
      </w:pPr>
    </w:p>
    <w:p w14:paraId="3E85142A" w14:textId="4C078428" w:rsidR="000D295A" w:rsidRPr="00BA182F" w:rsidRDefault="000D295A" w:rsidP="00BA182F">
      <w:pPr>
        <w:spacing w:line="276" w:lineRule="auto"/>
        <w:jc w:val="center"/>
        <w:rPr>
          <w:b/>
        </w:rPr>
      </w:pPr>
      <w:r w:rsidRPr="00BA182F">
        <w:rPr>
          <w:b/>
        </w:rPr>
        <w:t>§ 3</w:t>
      </w:r>
      <w:r w:rsidR="00672613" w:rsidRPr="00BA182F">
        <w:rPr>
          <w:b/>
        </w:rPr>
        <w:t>6</w:t>
      </w:r>
    </w:p>
    <w:p w14:paraId="7C840F35" w14:textId="7752BECB" w:rsidR="00E220BF" w:rsidRPr="00BA182F" w:rsidRDefault="00E220BF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 xml:space="preserve">W ramach Działu Transportów funkcjonuje </w:t>
      </w:r>
      <w:r w:rsidRPr="00BA182F">
        <w:rPr>
          <w:b/>
        </w:rPr>
        <w:t>Dyspozytornia Transportu</w:t>
      </w:r>
      <w:r w:rsidRPr="00BA182F">
        <w:rPr>
          <w:bCs/>
        </w:rPr>
        <w:t>, do zadań której należy w szczególności:</w:t>
      </w:r>
    </w:p>
    <w:p w14:paraId="00F7AD17" w14:textId="2ACC6EC6" w:rsidR="0025475C" w:rsidRPr="00BA182F" w:rsidRDefault="0025475C" w:rsidP="00BA182F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przyjmowanie zgłoszeń i dysponowanie zespołami sanitarnymi i medycznymi zgodnie z priorytetem realizacji oraz wskazani</w:t>
      </w:r>
      <w:r w:rsidR="007451CD" w:rsidRPr="00BA182F">
        <w:rPr>
          <w:rFonts w:ascii="Times New Roman" w:hAnsi="Times New Roman"/>
          <w:sz w:val="24"/>
          <w:szCs w:val="24"/>
        </w:rPr>
        <w:t>a</w:t>
      </w:r>
      <w:r w:rsidRPr="00BA182F">
        <w:rPr>
          <w:rFonts w:ascii="Times New Roman" w:hAnsi="Times New Roman"/>
          <w:sz w:val="24"/>
          <w:szCs w:val="24"/>
        </w:rPr>
        <w:t>m</w:t>
      </w:r>
      <w:r w:rsidR="007451CD" w:rsidRPr="00BA182F">
        <w:rPr>
          <w:rFonts w:ascii="Times New Roman" w:hAnsi="Times New Roman"/>
          <w:sz w:val="24"/>
          <w:szCs w:val="24"/>
        </w:rPr>
        <w:t>i</w:t>
      </w:r>
      <w:r w:rsidRPr="00BA182F">
        <w:rPr>
          <w:rFonts w:ascii="Times New Roman" w:hAnsi="Times New Roman"/>
          <w:sz w:val="24"/>
          <w:szCs w:val="24"/>
        </w:rPr>
        <w:t xml:space="preserve"> podmiotu zlecającego transport,</w:t>
      </w:r>
    </w:p>
    <w:p w14:paraId="7FC260A4" w14:textId="7BF492AC" w:rsidR="007451CD" w:rsidRPr="00BA182F" w:rsidRDefault="007451CD" w:rsidP="00BA182F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dysponowanie zespołami na zabezpieczenia medyczne,</w:t>
      </w:r>
    </w:p>
    <w:p w14:paraId="2AB6A712" w14:textId="195AF05D" w:rsidR="007451CD" w:rsidRPr="00BA182F" w:rsidRDefault="007451CD" w:rsidP="00BA182F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bCs/>
          <w:sz w:val="24"/>
          <w:szCs w:val="24"/>
          <w:lang w:eastAsia="en-US"/>
        </w:rPr>
        <w:t>bieżące monitorowanie planowanych i realizowanych zleceń na transporty,</w:t>
      </w:r>
    </w:p>
    <w:p w14:paraId="70ABC00D" w14:textId="3D380F7B" w:rsidR="007451CD" w:rsidRPr="00BA182F" w:rsidRDefault="007451CD" w:rsidP="00BA182F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prowadzenie dokumentacji realizowanych usług,</w:t>
      </w:r>
    </w:p>
    <w:p w14:paraId="6951F68A" w14:textId="77777777" w:rsidR="007451CD" w:rsidRPr="00BA182F" w:rsidRDefault="007451CD" w:rsidP="00BA182F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A182F">
        <w:rPr>
          <w:rFonts w:ascii="Times New Roman" w:hAnsi="Times New Roman"/>
          <w:sz w:val="24"/>
          <w:szCs w:val="24"/>
        </w:rPr>
        <w:t>monitorowanie podjęcia czynności przez członków zespołów transportowych.</w:t>
      </w:r>
    </w:p>
    <w:p w14:paraId="31EEAA43" w14:textId="77777777" w:rsidR="007451CD" w:rsidRPr="00BA182F" w:rsidRDefault="007451CD" w:rsidP="00BA182F">
      <w:pPr>
        <w:spacing w:line="276" w:lineRule="auto"/>
        <w:jc w:val="both"/>
      </w:pPr>
    </w:p>
    <w:p w14:paraId="7D30FE5E" w14:textId="712D2622" w:rsidR="007451CD" w:rsidRPr="00BA182F" w:rsidRDefault="007451CD" w:rsidP="00BA182F">
      <w:pPr>
        <w:spacing w:line="276" w:lineRule="auto"/>
        <w:jc w:val="center"/>
        <w:rPr>
          <w:b/>
        </w:rPr>
      </w:pPr>
      <w:r w:rsidRPr="00BA182F">
        <w:rPr>
          <w:b/>
        </w:rPr>
        <w:t>§ 37</w:t>
      </w:r>
    </w:p>
    <w:p w14:paraId="12635DF0" w14:textId="4B53AB64" w:rsidR="000D295A" w:rsidRPr="00BA182F" w:rsidRDefault="000D295A" w:rsidP="00BA182F">
      <w:pPr>
        <w:spacing w:line="276" w:lineRule="auto"/>
        <w:jc w:val="both"/>
      </w:pPr>
      <w:r w:rsidRPr="00BA182F">
        <w:t xml:space="preserve">Do zadań </w:t>
      </w:r>
      <w:r w:rsidRPr="00BA182F">
        <w:rPr>
          <w:bCs/>
        </w:rPr>
        <w:t xml:space="preserve">osoby zatrudnionej na </w:t>
      </w:r>
      <w:r w:rsidRPr="00BA182F">
        <w:rPr>
          <w:b/>
          <w:bCs/>
        </w:rPr>
        <w:t>stanowisku</w:t>
      </w:r>
      <w:r w:rsidRPr="00BA182F">
        <w:rPr>
          <w:b/>
        </w:rPr>
        <w:t xml:space="preserve"> ds. epidemiologii</w:t>
      </w:r>
      <w:r w:rsidRPr="00BA182F">
        <w:t xml:space="preserve"> należy nadzorowanie stanu sanitarno-epidemiologicznego w komórkach organizacyjnych Stacji,</w:t>
      </w:r>
      <w:r w:rsidR="007451CD" w:rsidRPr="00BA182F">
        <w:t xml:space="preserve"> w szczególności zgodnie z przepisami ustawy o zapobieganiu oraz zwalczaniu zakażeń</w:t>
      </w:r>
      <w:r w:rsidR="005B09D5" w:rsidRPr="00BA182F">
        <w:t xml:space="preserve"> i </w:t>
      </w:r>
      <w:r w:rsidR="007451CD" w:rsidRPr="00BA182F">
        <w:t>chorób zakaźnych u ludzi</w:t>
      </w:r>
      <w:r w:rsidR="005B09D5" w:rsidRPr="00BA182F">
        <w:t>,</w:t>
      </w:r>
      <w:r w:rsidRPr="00BA182F">
        <w:t xml:space="preserve"> </w:t>
      </w:r>
      <w:r w:rsidR="005B09D5" w:rsidRPr="00BA182F">
        <w:t>w tym</w:t>
      </w:r>
      <w:r w:rsidRPr="00BA182F">
        <w:t>:</w:t>
      </w:r>
    </w:p>
    <w:p w14:paraId="1D0634BB" w14:textId="7934EB9D" w:rsidR="005B09D5" w:rsidRPr="00BA182F" w:rsidRDefault="005B09D5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rPr>
          <w:rFonts w:eastAsia="Tahoma"/>
        </w:rPr>
        <w:t>prowadzenie działań w zakresie profilaktyki zwalczania zakażeń i chorób zakaźnych,</w:t>
      </w:r>
    </w:p>
    <w:p w14:paraId="1030F41E" w14:textId="1AD442A7" w:rsidR="005B09D5" w:rsidRPr="00BA182F" w:rsidRDefault="005B09D5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rPr>
          <w:rFonts w:eastAsia="Tahoma"/>
        </w:rPr>
        <w:t>opracowanie, wdrażanie i monitorowanie przestrzegania procedur sanitarno- epidemiologicznych,</w:t>
      </w:r>
    </w:p>
    <w:p w14:paraId="6F7735B5" w14:textId="5B0E15B9" w:rsidR="005B09D5" w:rsidRPr="00BA182F" w:rsidRDefault="005B09D5" w:rsidP="00BA182F">
      <w:pPr>
        <w:widowControl w:val="0"/>
        <w:numPr>
          <w:ilvl w:val="0"/>
          <w:numId w:val="39"/>
        </w:numPr>
        <w:spacing w:line="276" w:lineRule="auto"/>
        <w:jc w:val="both"/>
        <w:rPr>
          <w:rFonts w:eastAsia="Tahoma"/>
        </w:rPr>
      </w:pPr>
      <w:r w:rsidRPr="00BA182F">
        <w:rPr>
          <w:rFonts w:eastAsia="Tahoma"/>
        </w:rPr>
        <w:t>organizowanie i kontrolowanie procesów dezynfekcji i sterylizacji, w szczególności dotyczących aparatury i sprzętu medycznego oraz procesów dezynsekcji i deratyzacji,</w:t>
      </w:r>
      <w:r w:rsidRPr="00BA182F">
        <w:rPr>
          <w:rFonts w:eastAsia="Calibri"/>
        </w:rPr>
        <w:t xml:space="preserve"> </w:t>
      </w:r>
    </w:p>
    <w:p w14:paraId="1517E7A3" w14:textId="2D91C4EA" w:rsidR="005B09D5" w:rsidRPr="00BA182F" w:rsidRDefault="005B09D5" w:rsidP="00BA182F">
      <w:pPr>
        <w:widowControl w:val="0"/>
        <w:numPr>
          <w:ilvl w:val="0"/>
          <w:numId w:val="39"/>
        </w:numPr>
        <w:spacing w:line="276" w:lineRule="auto"/>
        <w:jc w:val="both"/>
        <w:rPr>
          <w:rFonts w:eastAsia="Tahoma"/>
        </w:rPr>
      </w:pPr>
      <w:r w:rsidRPr="00BA182F">
        <w:rPr>
          <w:rFonts w:eastAsia="Tahoma"/>
        </w:rPr>
        <w:t>określanie czynników ryzyka zakażeń wśród pacjentów i personelu oraz analiza źródła zakażeń,</w:t>
      </w:r>
    </w:p>
    <w:p w14:paraId="356D6B10" w14:textId="77777777" w:rsidR="005B09D5" w:rsidRPr="00BA182F" w:rsidRDefault="005B09D5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rPr>
          <w:rFonts w:eastAsia="Calibri"/>
        </w:rPr>
        <w:t>nadzór nad realizacją obowiązku zgłaszania chorób zakaźnych i zakażeń,</w:t>
      </w:r>
    </w:p>
    <w:p w14:paraId="41B1119D" w14:textId="77777777" w:rsidR="005B09D5" w:rsidRPr="00BA182F" w:rsidRDefault="005B09D5" w:rsidP="00BA182F">
      <w:pPr>
        <w:widowControl w:val="0"/>
        <w:numPr>
          <w:ilvl w:val="0"/>
          <w:numId w:val="39"/>
        </w:numPr>
        <w:spacing w:line="276" w:lineRule="auto"/>
        <w:jc w:val="both"/>
        <w:rPr>
          <w:rFonts w:eastAsia="Tahoma"/>
        </w:rPr>
      </w:pPr>
      <w:r w:rsidRPr="00BA182F">
        <w:rPr>
          <w:rFonts w:eastAsia="Calibri"/>
        </w:rPr>
        <w:t>organizowanie szczepień pracowników zgodnie z wytycznymi Głównego Inspektora Sanitarnego oraz prowadzenie w tym zakresie dokumentacji medycznej i sprawozdań;</w:t>
      </w:r>
    </w:p>
    <w:p w14:paraId="0B625811" w14:textId="4EE2D649" w:rsidR="005B09D5" w:rsidRPr="00BA182F" w:rsidRDefault="005B09D5" w:rsidP="00BA182F">
      <w:pPr>
        <w:numPr>
          <w:ilvl w:val="0"/>
          <w:numId w:val="39"/>
        </w:numPr>
        <w:spacing w:line="276" w:lineRule="auto"/>
        <w:jc w:val="both"/>
      </w:pPr>
      <w:r w:rsidRPr="00BA182F">
        <w:t>kontrolowanie procesu utrzymania porządku i czystości w komórkach Stacji,</w:t>
      </w:r>
    </w:p>
    <w:p w14:paraId="09176907" w14:textId="3EF36771" w:rsidR="000D295A" w:rsidRPr="00BA182F" w:rsidRDefault="000D295A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lastRenderedPageBreak/>
        <w:t xml:space="preserve">monitorowanie procesu </w:t>
      </w:r>
      <w:r w:rsidRPr="00BA182F">
        <w:rPr>
          <w:rFonts w:eastAsia="Tahoma"/>
        </w:rPr>
        <w:t xml:space="preserve">zbierania, gromadzenia i utylizacji odpadów medycznych, </w:t>
      </w:r>
    </w:p>
    <w:p w14:paraId="3C6A22E0" w14:textId="77777777" w:rsidR="000D295A" w:rsidRPr="00BA182F" w:rsidRDefault="000D295A" w:rsidP="00BA182F">
      <w:pPr>
        <w:widowControl w:val="0"/>
        <w:numPr>
          <w:ilvl w:val="0"/>
          <w:numId w:val="39"/>
        </w:numPr>
        <w:spacing w:line="276" w:lineRule="auto"/>
        <w:jc w:val="both"/>
        <w:rPr>
          <w:rFonts w:eastAsia="Tahoma"/>
        </w:rPr>
      </w:pPr>
      <w:r w:rsidRPr="00BA182F">
        <w:rPr>
          <w:rFonts w:eastAsia="Tahoma"/>
        </w:rPr>
        <w:t>monitorowanie i kontrola spełniania przez Stację wymagań określonych dla pomieszczeń i urządzeń podmiotu wykonującego działalność leczniczą,</w:t>
      </w:r>
    </w:p>
    <w:p w14:paraId="4E80BAB1" w14:textId="5A0F7075" w:rsidR="000D295A" w:rsidRPr="00BA182F" w:rsidRDefault="000D295A" w:rsidP="00BA182F">
      <w:pPr>
        <w:widowControl w:val="0"/>
        <w:numPr>
          <w:ilvl w:val="0"/>
          <w:numId w:val="39"/>
        </w:numPr>
        <w:spacing w:line="276" w:lineRule="auto"/>
        <w:jc w:val="both"/>
        <w:rPr>
          <w:rFonts w:eastAsia="Tahoma"/>
        </w:rPr>
      </w:pPr>
      <w:r w:rsidRPr="00BA182F">
        <w:t>współpraca z Państwową Inspekcją Sanitarną oraz Państwowy</w:t>
      </w:r>
      <w:r w:rsidR="00BE16F0" w:rsidRPr="00BA182F">
        <w:t>m Urzędem Dozoru</w:t>
      </w:r>
      <w:r w:rsidR="004825A0" w:rsidRPr="00BA182F">
        <w:t xml:space="preserve"> </w:t>
      </w:r>
      <w:r w:rsidR="00BE16F0" w:rsidRPr="00BA182F">
        <w:t xml:space="preserve">Technicznego, </w:t>
      </w:r>
      <w:r w:rsidRPr="00BA182F">
        <w:rPr>
          <w:rFonts w:eastAsia="Calibri"/>
        </w:rPr>
        <w:t xml:space="preserve">udział w kontrolach prowadzonych przez te organy, w tym w </w:t>
      </w:r>
      <w:r w:rsidR="004825A0" w:rsidRPr="00BA182F">
        <w:rPr>
          <w:rFonts w:eastAsia="Calibri"/>
        </w:rPr>
        <w:t>s</w:t>
      </w:r>
      <w:r w:rsidRPr="00BA182F">
        <w:rPr>
          <w:rFonts w:eastAsia="Calibri"/>
        </w:rPr>
        <w:t>zczególności nadzór nad terminowością wykonania zaleceń,</w:t>
      </w:r>
    </w:p>
    <w:p w14:paraId="3B86EDDF" w14:textId="77777777" w:rsidR="000D295A" w:rsidRPr="00BA182F" w:rsidRDefault="000D295A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rPr>
          <w:rFonts w:eastAsia="Tahoma"/>
        </w:rPr>
        <w:t>prowadzenie całokształtu spraw związanych z badaniami profilaktyczny</w:t>
      </w:r>
      <w:r w:rsidR="00BE16F0" w:rsidRPr="00BA182F">
        <w:rPr>
          <w:rFonts w:eastAsia="Tahoma"/>
        </w:rPr>
        <w:t>mi pracowników Stacji,</w:t>
      </w:r>
    </w:p>
    <w:p w14:paraId="4260481F" w14:textId="77777777" w:rsidR="001468CD" w:rsidRPr="00BA182F" w:rsidRDefault="000D295A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t>współpraca z pozostałymi komórkami i stanowiskami w Stacji,</w:t>
      </w:r>
    </w:p>
    <w:p w14:paraId="02BBAB60" w14:textId="77777777" w:rsidR="000D295A" w:rsidRPr="00BA182F" w:rsidRDefault="001468CD" w:rsidP="00BA182F">
      <w:pPr>
        <w:numPr>
          <w:ilvl w:val="0"/>
          <w:numId w:val="39"/>
        </w:numPr>
        <w:tabs>
          <w:tab w:val="left" w:pos="765"/>
        </w:tabs>
        <w:spacing w:line="276" w:lineRule="auto"/>
        <w:jc w:val="both"/>
      </w:pPr>
      <w:r w:rsidRPr="00BA182F">
        <w:t>realizacja innych zadań zleconych przez Dyrektora lub osoby przez niego upoważnione.</w:t>
      </w:r>
    </w:p>
    <w:p w14:paraId="74AA3ABE" w14:textId="77777777" w:rsidR="000D295A" w:rsidRPr="00BA182F" w:rsidRDefault="000D295A" w:rsidP="00BA182F">
      <w:pPr>
        <w:tabs>
          <w:tab w:val="left" w:pos="765"/>
        </w:tabs>
        <w:spacing w:line="276" w:lineRule="auto"/>
        <w:jc w:val="both"/>
      </w:pPr>
    </w:p>
    <w:p w14:paraId="419C860F" w14:textId="1E2464BD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 3</w:t>
      </w:r>
      <w:r w:rsidR="00F60B57" w:rsidRPr="00BA182F">
        <w:rPr>
          <w:b/>
          <w:bCs/>
        </w:rPr>
        <w:t>8</w:t>
      </w:r>
    </w:p>
    <w:p w14:paraId="2CCFC1BF" w14:textId="77777777" w:rsidR="000D295A" w:rsidRPr="00BA182F" w:rsidRDefault="000D295A" w:rsidP="00BA182F">
      <w:pPr>
        <w:spacing w:line="276" w:lineRule="auto"/>
        <w:ind w:left="284"/>
        <w:jc w:val="both"/>
      </w:pPr>
      <w:r w:rsidRPr="00BA182F">
        <w:t xml:space="preserve">Do zadań </w:t>
      </w:r>
      <w:r w:rsidRPr="00BA182F">
        <w:rPr>
          <w:b/>
        </w:rPr>
        <w:t>Magazynu Leków</w:t>
      </w:r>
      <w:r w:rsidRPr="00BA182F">
        <w:t xml:space="preserve"> należy w szczególności:</w:t>
      </w:r>
    </w:p>
    <w:p w14:paraId="39487D20" w14:textId="77777777" w:rsidR="000D295A" w:rsidRPr="00BA182F" w:rsidRDefault="000D295A" w:rsidP="00BA182F">
      <w:pPr>
        <w:numPr>
          <w:ilvl w:val="0"/>
          <w:numId w:val="7"/>
        </w:numPr>
        <w:spacing w:line="276" w:lineRule="auto"/>
        <w:jc w:val="both"/>
      </w:pPr>
      <w:r w:rsidRPr="00BA182F">
        <w:t xml:space="preserve">zapewnienie bieżącego i kompleksowego </w:t>
      </w:r>
      <w:r w:rsidR="00227544" w:rsidRPr="00BA182F">
        <w:t>zaopatrzenia</w:t>
      </w:r>
      <w:r w:rsidRPr="00BA182F">
        <w:t xml:space="preserve"> komórek organizacyjnych Stacji w produkty lecznicze (w tym tlen medyczny), środki dezynfekcyjne,</w:t>
      </w:r>
      <w:r w:rsidR="00BE16F0" w:rsidRPr="00BA182F">
        <w:t xml:space="preserve"> środki ochrony indywidualnej</w:t>
      </w:r>
      <w:r w:rsidRPr="00BA182F">
        <w:t xml:space="preserve"> </w:t>
      </w:r>
      <w:r w:rsidR="00BE16F0" w:rsidRPr="00BA182F">
        <w:t>oraz</w:t>
      </w:r>
      <w:r w:rsidRPr="00BA182F">
        <w:t xml:space="preserve"> wyroby medyczne</w:t>
      </w:r>
      <w:r w:rsidR="00BE16F0" w:rsidRPr="00BA182F">
        <w:t>,</w:t>
      </w:r>
      <w:r w:rsidRPr="00BA182F">
        <w:t xml:space="preserve"> inne niż sprzęt i aparatura medyczna,</w:t>
      </w:r>
    </w:p>
    <w:p w14:paraId="2CF50C11" w14:textId="77777777" w:rsidR="000D295A" w:rsidRPr="00BA182F" w:rsidRDefault="000D295A" w:rsidP="00BA182F">
      <w:pPr>
        <w:numPr>
          <w:ilvl w:val="0"/>
          <w:numId w:val="7"/>
        </w:numPr>
        <w:spacing w:line="276" w:lineRule="auto"/>
        <w:jc w:val="both"/>
      </w:pPr>
      <w:r w:rsidRPr="00BA182F">
        <w:t>utrzymywanie i właściwe przechowywanie zapasów produktów leczniczych i wyrobów medycznych, o których mowa w pkt 1,</w:t>
      </w:r>
    </w:p>
    <w:p w14:paraId="79B7407E" w14:textId="2A277ECF" w:rsidR="00F60B57" w:rsidRPr="00BA182F" w:rsidRDefault="00F60B57" w:rsidP="00BA182F">
      <w:pPr>
        <w:numPr>
          <w:ilvl w:val="0"/>
          <w:numId w:val="7"/>
        </w:numPr>
        <w:spacing w:line="276" w:lineRule="auto"/>
        <w:jc w:val="both"/>
      </w:pPr>
      <w:r w:rsidRPr="00BA182F">
        <w:t>bieżące monitorowanie prawidłowej realizacji i rozliczania umów na dostawy i usługi  związane z zakresem zadań Magazynu Leków,</w:t>
      </w:r>
    </w:p>
    <w:p w14:paraId="4FDCC10A" w14:textId="408E9D0C" w:rsidR="000D295A" w:rsidRPr="00BA182F" w:rsidRDefault="000D295A" w:rsidP="00BA182F">
      <w:pPr>
        <w:numPr>
          <w:ilvl w:val="0"/>
          <w:numId w:val="7"/>
        </w:numPr>
        <w:spacing w:line="276" w:lineRule="auto"/>
        <w:jc w:val="both"/>
      </w:pPr>
      <w:r w:rsidRPr="00BA182F">
        <w:t xml:space="preserve">prowadzenie ewidencji przychodu i rozchodu produktów i </w:t>
      </w:r>
      <w:r w:rsidR="00F60B57" w:rsidRPr="00BA182F">
        <w:t>środków</w:t>
      </w:r>
      <w:r w:rsidRPr="00BA182F">
        <w:t xml:space="preserve">, </w:t>
      </w:r>
      <w:r w:rsidR="00F60B57" w:rsidRPr="00BA182F">
        <w:t>wskazanych</w:t>
      </w:r>
      <w:r w:rsidRPr="00BA182F">
        <w:t xml:space="preserve"> w pkt 1, w sposób uzgodniony z Głównym Księgowym Stacji</w:t>
      </w:r>
      <w:r w:rsidR="00F60B57" w:rsidRPr="00BA182F">
        <w:t>,</w:t>
      </w:r>
    </w:p>
    <w:p w14:paraId="62E686CE" w14:textId="721CB9D6" w:rsidR="000D295A" w:rsidRPr="00BA182F" w:rsidRDefault="000D295A" w:rsidP="00BA182F">
      <w:pPr>
        <w:numPr>
          <w:ilvl w:val="0"/>
          <w:numId w:val="7"/>
        </w:numPr>
        <w:spacing w:line="276" w:lineRule="auto"/>
        <w:jc w:val="both"/>
      </w:pPr>
      <w:r w:rsidRPr="00BA182F">
        <w:t>kontrola apteczek w komórkach organizacyjnych Stacji,</w:t>
      </w:r>
    </w:p>
    <w:p w14:paraId="40CE7570" w14:textId="2DE37D66" w:rsidR="000D295A" w:rsidRPr="00BA182F" w:rsidRDefault="000D295A" w:rsidP="00BA182F">
      <w:pPr>
        <w:numPr>
          <w:ilvl w:val="0"/>
          <w:numId w:val="7"/>
        </w:numPr>
        <w:spacing w:line="276" w:lineRule="auto"/>
        <w:jc w:val="both"/>
      </w:pPr>
      <w:r w:rsidRPr="00BA182F">
        <w:t>nadzór nad gospodarką,</w:t>
      </w:r>
      <w:r w:rsidR="00F60B57" w:rsidRPr="00BA182F">
        <w:t xml:space="preserve"> produktów i środków, wskazanych w pkt 1,</w:t>
      </w:r>
      <w:r w:rsidRPr="00BA182F">
        <w:t xml:space="preserve"> </w:t>
      </w:r>
    </w:p>
    <w:p w14:paraId="5A596A48" w14:textId="1FF8313A" w:rsidR="00F60B57" w:rsidRPr="00BA182F" w:rsidRDefault="000D295A" w:rsidP="00BA182F">
      <w:pPr>
        <w:numPr>
          <w:ilvl w:val="0"/>
          <w:numId w:val="7"/>
        </w:numPr>
        <w:spacing w:line="276" w:lineRule="auto"/>
        <w:jc w:val="both"/>
      </w:pPr>
      <w:r w:rsidRPr="00BA182F">
        <w:t>współpraca z zamówieniami publicznymi w zakresie organizacji, przeprowadzania</w:t>
      </w:r>
      <w:r w:rsidR="00BE16F0" w:rsidRPr="00BA182F">
        <w:t xml:space="preserve"> (przygotowywania zakresu merytorycznego SIWZ)</w:t>
      </w:r>
      <w:r w:rsidRPr="00BA182F">
        <w:t xml:space="preserve"> i rozstrzygania p</w:t>
      </w:r>
      <w:r w:rsidR="00F60B57" w:rsidRPr="00BA182F">
        <w:t xml:space="preserve">ostępowań </w:t>
      </w:r>
      <w:r w:rsidRPr="00BA182F">
        <w:t>na</w:t>
      </w:r>
      <w:r w:rsidR="00F60B57" w:rsidRPr="00BA182F">
        <w:t xml:space="preserve"> dostawy i usługi</w:t>
      </w:r>
      <w:r w:rsidRPr="00BA182F">
        <w:t xml:space="preserve"> </w:t>
      </w:r>
      <w:r w:rsidR="00F60B57" w:rsidRPr="00BA182F">
        <w:t>produktów i środków, wskazanych w pkt1  ( leki</w:t>
      </w:r>
      <w:r w:rsidRPr="00BA182F">
        <w:t>,</w:t>
      </w:r>
      <w:r w:rsidR="00F60B57" w:rsidRPr="00BA182F">
        <w:t xml:space="preserve"> tlen medyczny, środki ochrony indywidualnej itp.),</w:t>
      </w:r>
    </w:p>
    <w:p w14:paraId="71F3602A" w14:textId="77777777" w:rsidR="000D295A" w:rsidRPr="00BA182F" w:rsidRDefault="000D295A" w:rsidP="00BA182F">
      <w:pPr>
        <w:pStyle w:val="Tekstpodstawowy"/>
        <w:numPr>
          <w:ilvl w:val="0"/>
          <w:numId w:val="7"/>
        </w:numPr>
        <w:tabs>
          <w:tab w:val="left" w:pos="360"/>
          <w:tab w:val="left" w:pos="1134"/>
        </w:tabs>
        <w:spacing w:line="276" w:lineRule="auto"/>
      </w:pPr>
      <w:r w:rsidRPr="00BA182F">
        <w:t>prowadzenie dokumentacji pracowniczej wynikającej z zadań Działu,</w:t>
      </w:r>
    </w:p>
    <w:p w14:paraId="20BD1CED" w14:textId="77777777" w:rsidR="001468CD" w:rsidRPr="00BA182F" w:rsidRDefault="000D295A" w:rsidP="00BA182F">
      <w:pPr>
        <w:pStyle w:val="Tekstpodstawowy"/>
        <w:numPr>
          <w:ilvl w:val="0"/>
          <w:numId w:val="7"/>
        </w:numPr>
        <w:tabs>
          <w:tab w:val="left" w:pos="360"/>
          <w:tab w:val="left" w:pos="1134"/>
        </w:tabs>
        <w:spacing w:line="276" w:lineRule="auto"/>
      </w:pPr>
      <w:r w:rsidRPr="00BA182F">
        <w:t>współpraca z pozostałymi komórkami i stanowiskami w Stacji,</w:t>
      </w:r>
    </w:p>
    <w:p w14:paraId="120B78B5" w14:textId="77777777" w:rsidR="000D295A" w:rsidRPr="00BA182F" w:rsidRDefault="001468CD" w:rsidP="00BA182F">
      <w:pPr>
        <w:pStyle w:val="Tekstpodstawowy"/>
        <w:numPr>
          <w:ilvl w:val="0"/>
          <w:numId w:val="7"/>
        </w:numPr>
        <w:tabs>
          <w:tab w:val="left" w:pos="360"/>
          <w:tab w:val="left" w:pos="1134"/>
        </w:tabs>
        <w:spacing w:line="276" w:lineRule="auto"/>
      </w:pPr>
      <w:r w:rsidRPr="00BA182F">
        <w:t>realizacja innych zadań zleconych przez Dyrektora lub osoby przez niego upoważnione.</w:t>
      </w:r>
    </w:p>
    <w:p w14:paraId="5D226B9A" w14:textId="77777777" w:rsidR="000D295A" w:rsidRPr="00BA182F" w:rsidRDefault="000D295A" w:rsidP="00BA182F">
      <w:pPr>
        <w:pStyle w:val="Tekstpodstawowy"/>
        <w:tabs>
          <w:tab w:val="left" w:pos="360"/>
          <w:tab w:val="left" w:pos="1134"/>
        </w:tabs>
        <w:spacing w:line="276" w:lineRule="auto"/>
      </w:pPr>
    </w:p>
    <w:p w14:paraId="0C86E776" w14:textId="3418A454" w:rsidR="000D295A" w:rsidRPr="00BA182F" w:rsidRDefault="000D295A" w:rsidP="00BA182F">
      <w:pPr>
        <w:spacing w:line="276" w:lineRule="auto"/>
        <w:jc w:val="center"/>
        <w:rPr>
          <w:bCs/>
        </w:rPr>
      </w:pPr>
      <w:r w:rsidRPr="00BA182F">
        <w:rPr>
          <w:b/>
        </w:rPr>
        <w:t xml:space="preserve">§ </w:t>
      </w:r>
      <w:r w:rsidR="00672613" w:rsidRPr="00BA182F">
        <w:rPr>
          <w:b/>
        </w:rPr>
        <w:t>3</w:t>
      </w:r>
      <w:r w:rsidR="00F60B57" w:rsidRPr="00BA182F">
        <w:rPr>
          <w:b/>
        </w:rPr>
        <w:t>9</w:t>
      </w:r>
    </w:p>
    <w:p w14:paraId="2E6A5EA7" w14:textId="77777777" w:rsidR="000D295A" w:rsidRPr="00BA182F" w:rsidRDefault="000D295A" w:rsidP="00BA182F">
      <w:pPr>
        <w:spacing w:line="276" w:lineRule="auto"/>
        <w:jc w:val="both"/>
        <w:rPr>
          <w:bCs/>
        </w:rPr>
      </w:pPr>
      <w:r w:rsidRPr="00BA182F">
        <w:rPr>
          <w:bCs/>
        </w:rPr>
        <w:t xml:space="preserve">Do zadań </w:t>
      </w:r>
      <w:r w:rsidRPr="00BA182F">
        <w:rPr>
          <w:b/>
        </w:rPr>
        <w:t>Informatyków</w:t>
      </w:r>
      <w:r w:rsidRPr="00BA182F">
        <w:rPr>
          <w:bCs/>
        </w:rPr>
        <w:t xml:space="preserve"> należy obsługa informatyczna Stacji, a w szczególności:</w:t>
      </w:r>
    </w:p>
    <w:p w14:paraId="41BDFCC4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zapewnienie prawidłowego funkcjonowania sprzętu komputerowego i urządzeń peryferyjnych, ich serwisowanie oraz zapewnienie prawidłowego funkcjonowania oprogramowania na stacjach roboczych,</w:t>
      </w:r>
    </w:p>
    <w:p w14:paraId="3096CBB6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konserwację i naprawę sprzętu komputerowego i urządzeń peryferyjnych, w tym wchodzących w skład systemu SWD PRM,</w:t>
      </w:r>
    </w:p>
    <w:p w14:paraId="2411DD29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zapewnienie prawidłowego funkcjonowania sieci informatycznej i jej ochrony,</w:t>
      </w:r>
    </w:p>
    <w:p w14:paraId="5C5E31C7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administrowanie i obsługa serwerów sieciowych Stacji, wraz z nadzorem nad pomieszczeniem serwerowni,</w:t>
      </w:r>
    </w:p>
    <w:p w14:paraId="24A88EDD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rFonts w:eastAsia="Calibri"/>
          <w:lang w:eastAsia="en-US"/>
        </w:rPr>
        <w:t>administrowanie sieci komputerowych we wszystkich jednostkach i komórkach Stacji,</w:t>
      </w:r>
    </w:p>
    <w:p w14:paraId="717D7984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rFonts w:eastAsia="Calibri"/>
          <w:lang w:eastAsia="pl-PL"/>
        </w:rPr>
        <w:t>utrzymanie i aktualizowanie aplikacji użytkowanych w Stacji oraz kontrola nad utrzymaniem baz danych;</w:t>
      </w:r>
    </w:p>
    <w:p w14:paraId="75ABB6DC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obsługa strony internetowej Stacji,</w:t>
      </w:r>
    </w:p>
    <w:p w14:paraId="57930424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lastRenderedPageBreak/>
        <w:t>doradztwo w zakresie prowadzenia i rozwoju s</w:t>
      </w:r>
      <w:r w:rsidR="00BE16F0" w:rsidRPr="00BA182F">
        <w:t>ystemów IT Stacji, w tym udział</w:t>
      </w:r>
      <w:r w:rsidR="00BE16F0" w:rsidRPr="00BA182F">
        <w:br/>
      </w:r>
      <w:r w:rsidRPr="00BA182F">
        <w:t>w postępowaniach na zakup sprzętu i oprogramowania,</w:t>
      </w:r>
    </w:p>
    <w:p w14:paraId="3E12BA69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wykonywanie drobnych robót technicznych związanych ze zmianą lokalizacji sprzętu komputerowego,</w:t>
      </w:r>
    </w:p>
    <w:p w14:paraId="6F86261C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bCs/>
        </w:rPr>
        <w:t>przygotowywanie i transmisja danych do NFZ (m.in. elektronicznych rachunków/faktur, wizyt ZRM),</w:t>
      </w:r>
    </w:p>
    <w:p w14:paraId="0870E375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bCs/>
        </w:rPr>
        <w:t>wykrywanie i sygnalizowanie błędów publikowanych przez NFZ w Portalu</w:t>
      </w:r>
      <w:r w:rsidR="00BE16F0" w:rsidRPr="00BA182F">
        <w:rPr>
          <w:bCs/>
        </w:rPr>
        <w:t xml:space="preserve"> </w:t>
      </w:r>
      <w:r w:rsidRPr="00BA182F">
        <w:rPr>
          <w:bCs/>
        </w:rPr>
        <w:t>Świadczeniodawcy Stacji,</w:t>
      </w:r>
    </w:p>
    <w:p w14:paraId="6DD2A68A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rFonts w:eastAsia="Calibri"/>
          <w:lang w:eastAsia="pl-PL"/>
        </w:rPr>
        <w:t>współtworzenie polityki bezpieczeństwa i ochrony danych w Stacji, w tym zabezpieczenie urządzeń w zakresie bezpieczeństwa danych osobowych w systemie informatycznym;</w:t>
      </w:r>
    </w:p>
    <w:p w14:paraId="454BEE53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odpowiednie zabezpieczenie i ochrona danych, zbiorów danych, programów i nośników magnetycznych, używanych w eksploatacji systemów informatycznych, poprzez: stosowanie bezwzględnego obowiązku sporządzania zapasowych kopii danych na przeznaczonych do tego urządzeniach (CD-R) oraz odpowiednie ich przechowywanie (kasa pancerna),</w:t>
      </w:r>
    </w:p>
    <w:p w14:paraId="0D02B91A" w14:textId="0F8533A6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ustalanie i przestrzeganie zasad dotyczących</w:t>
      </w:r>
      <w:r w:rsidR="00BE16F0" w:rsidRPr="00BA182F">
        <w:t xml:space="preserve"> zabezpieczeń programowych, tj.</w:t>
      </w:r>
      <w:r w:rsidR="00F60B57" w:rsidRPr="00BA182F">
        <w:t xml:space="preserve"> </w:t>
      </w:r>
      <w:r w:rsidRPr="00BA182F">
        <w:t>zdefiniowanie haseł dla użytkowników, okresową ich zmianę oraz możliwość zidentyfikowania zapisów dokonanych przez poszczególnych użytkowników,</w:t>
      </w:r>
    </w:p>
    <w:p w14:paraId="3C83D0D8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rFonts w:eastAsia="Calibri"/>
          <w:lang w:eastAsia="pl-PL"/>
        </w:rPr>
        <w:t>wdrażanie programów informatycznych;</w:t>
      </w:r>
    </w:p>
    <w:p w14:paraId="27EFC35D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rPr>
          <w:rFonts w:eastAsia="Calibri"/>
          <w:lang w:eastAsia="pl-PL"/>
        </w:rPr>
        <w:t>organizowanie szkoleń pracowników w zakresie informatycznym,</w:t>
      </w:r>
    </w:p>
    <w:p w14:paraId="342698E8" w14:textId="77777777" w:rsidR="000D295A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 xml:space="preserve">współpraca z komórkami organizacyjnymi Stacji w zakresie optymalnego wykorzystania eksploatowanych programów, w tym szkolenie użytkowników systemów, </w:t>
      </w:r>
    </w:p>
    <w:p w14:paraId="47C4D91E" w14:textId="77777777" w:rsidR="001468CD" w:rsidRPr="00BA182F" w:rsidRDefault="000D295A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lang w:eastAsia="pl-PL"/>
        </w:rPr>
      </w:pPr>
      <w:r w:rsidRPr="00BA182F">
        <w:t>współpraca z pozostałymi komórkami i stanowiskami w Stacji,</w:t>
      </w:r>
    </w:p>
    <w:p w14:paraId="65CA2FC2" w14:textId="77777777" w:rsidR="001468CD" w:rsidRPr="00BA182F" w:rsidRDefault="001468CD" w:rsidP="00BA182F">
      <w:pPr>
        <w:numPr>
          <w:ilvl w:val="0"/>
          <w:numId w:val="48"/>
        </w:numPr>
        <w:spacing w:line="276" w:lineRule="auto"/>
        <w:ind w:left="567" w:hanging="283"/>
        <w:jc w:val="both"/>
        <w:rPr>
          <w:color w:val="FF0000"/>
          <w:lang w:eastAsia="pl-PL"/>
        </w:rPr>
      </w:pPr>
      <w:r w:rsidRPr="00BA182F">
        <w:t>realizacja innych zadań zleconych przez Dyrektora lub osoby przez niego upoważnione.</w:t>
      </w:r>
    </w:p>
    <w:p w14:paraId="189719D8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77C72A50" w14:textId="7777777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ROZDZIAŁ VIII</w:t>
      </w:r>
    </w:p>
    <w:p w14:paraId="2EAF3DC5" w14:textId="77777777" w:rsidR="000D295A" w:rsidRPr="00BA182F" w:rsidRDefault="000D295A" w:rsidP="00BA182F">
      <w:pPr>
        <w:pStyle w:val="Tekstpodstawowy21"/>
        <w:spacing w:line="276" w:lineRule="auto"/>
        <w:rPr>
          <w:sz w:val="24"/>
        </w:rPr>
      </w:pPr>
      <w:r w:rsidRPr="00BA182F">
        <w:rPr>
          <w:sz w:val="24"/>
        </w:rPr>
        <w:t>Współdziałanie z innymi podmiotami leczniczymi w  zakresie  zapewnienia  leczenia pacjentów  i  ciągłości  postępowania</w:t>
      </w:r>
    </w:p>
    <w:p w14:paraId="13E1680A" w14:textId="77777777" w:rsidR="000D295A" w:rsidRPr="00BA182F" w:rsidRDefault="000D295A" w:rsidP="00BA182F">
      <w:pPr>
        <w:spacing w:line="276" w:lineRule="auto"/>
        <w:jc w:val="both"/>
      </w:pPr>
    </w:p>
    <w:p w14:paraId="49610752" w14:textId="6DBE8003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 xml:space="preserve">§ </w:t>
      </w:r>
      <w:r w:rsidR="00F60B57" w:rsidRPr="00BA182F">
        <w:rPr>
          <w:b/>
          <w:bCs/>
        </w:rPr>
        <w:t>40</w:t>
      </w:r>
    </w:p>
    <w:p w14:paraId="4F87713D" w14:textId="77777777" w:rsidR="00925DF6" w:rsidRDefault="000D295A" w:rsidP="00925DF6">
      <w:pPr>
        <w:numPr>
          <w:ilvl w:val="1"/>
          <w:numId w:val="7"/>
        </w:numPr>
        <w:tabs>
          <w:tab w:val="clear" w:pos="1440"/>
        </w:tabs>
        <w:spacing w:line="276" w:lineRule="auto"/>
        <w:ind w:left="426" w:hanging="425"/>
        <w:jc w:val="both"/>
      </w:pPr>
      <w:r w:rsidRPr="00BA182F">
        <w:t>W celu zapewnienia prawidłowości udzielanych świadczeń zdrowotnych oraz ciągłości procesu udzielania tych świadczeń Stacja może udzielić zamówienia na świadczenia zdrowotne.</w:t>
      </w:r>
    </w:p>
    <w:p w14:paraId="6B0B855A" w14:textId="77777777" w:rsidR="00925DF6" w:rsidRDefault="000D295A" w:rsidP="00925DF6">
      <w:pPr>
        <w:numPr>
          <w:ilvl w:val="1"/>
          <w:numId w:val="7"/>
        </w:numPr>
        <w:tabs>
          <w:tab w:val="clear" w:pos="1440"/>
        </w:tabs>
        <w:spacing w:line="276" w:lineRule="auto"/>
        <w:ind w:left="426" w:hanging="425"/>
        <w:jc w:val="both"/>
      </w:pPr>
      <w:r w:rsidRPr="00BA182F">
        <w:t>Udzie</w:t>
      </w:r>
      <w:r w:rsidR="00BE16F0" w:rsidRPr="00BA182F">
        <w:t xml:space="preserve">lenia zamówienia na świadczenia </w:t>
      </w:r>
      <w:r w:rsidRPr="00BA182F">
        <w:t>zdrowotne odbywa się zgodnie</w:t>
      </w:r>
      <w:r w:rsidR="00BE16F0" w:rsidRPr="00BA182F">
        <w:br/>
      </w:r>
      <w:r w:rsidRPr="00BA182F">
        <w:t>z obowiązującymi przepisami prawa.</w:t>
      </w:r>
    </w:p>
    <w:p w14:paraId="265C7161" w14:textId="77777777" w:rsidR="00925DF6" w:rsidRDefault="000D295A" w:rsidP="00925DF6">
      <w:pPr>
        <w:numPr>
          <w:ilvl w:val="1"/>
          <w:numId w:val="7"/>
        </w:numPr>
        <w:tabs>
          <w:tab w:val="clear" w:pos="1440"/>
        </w:tabs>
        <w:spacing w:line="276" w:lineRule="auto"/>
        <w:ind w:left="426" w:hanging="425"/>
        <w:jc w:val="both"/>
      </w:pPr>
      <w:r w:rsidRPr="00BA182F">
        <w:t>Stacja przy udzielaniu świadczeń zdrowotnych odpowiednio współdziała z innymi podmiotami wykonującymi działalność leczniczą w zakresie</w:t>
      </w:r>
      <w:r w:rsidR="00925DF6">
        <w:t xml:space="preserve"> </w:t>
      </w:r>
      <w:r w:rsidRPr="00BA182F">
        <w:t>wynikającym</w:t>
      </w:r>
      <w:r w:rsidR="00925DF6">
        <w:t xml:space="preserve"> </w:t>
      </w:r>
      <w:r w:rsidRPr="00BA182F">
        <w:t>z obowiązujących przepisów prawa lub z zawartych</w:t>
      </w:r>
      <w:r w:rsidR="00BE16F0" w:rsidRPr="00BA182F">
        <w:t xml:space="preserve"> </w:t>
      </w:r>
      <w:r w:rsidRPr="00BA182F">
        <w:t>umów cywilnoprawnych</w:t>
      </w:r>
      <w:r w:rsidR="00925DF6">
        <w:t>.</w:t>
      </w:r>
    </w:p>
    <w:p w14:paraId="5772B5B4" w14:textId="3407B2A0" w:rsidR="000D295A" w:rsidRPr="00BA182F" w:rsidRDefault="000D295A" w:rsidP="00925DF6">
      <w:pPr>
        <w:numPr>
          <w:ilvl w:val="1"/>
          <w:numId w:val="7"/>
        </w:numPr>
        <w:tabs>
          <w:tab w:val="clear" w:pos="1440"/>
        </w:tabs>
        <w:spacing w:line="276" w:lineRule="auto"/>
        <w:ind w:left="426" w:hanging="425"/>
        <w:jc w:val="both"/>
      </w:pPr>
      <w:r w:rsidRPr="00925DF6">
        <w:rPr>
          <w:bCs/>
        </w:rPr>
        <w:t>Stacja</w:t>
      </w:r>
      <w:r w:rsidR="00BE16F0" w:rsidRPr="00925DF6">
        <w:rPr>
          <w:bCs/>
        </w:rPr>
        <w:t xml:space="preserve"> </w:t>
      </w:r>
      <w:r w:rsidRPr="00925DF6">
        <w:rPr>
          <w:bCs/>
        </w:rPr>
        <w:t>współpracuje ze służbami współpracującymi z systemem Państwowego Ratownictwa Medycznego, w tym z Państwową Strażą Pożarną, Policją i innymi podmiotami ustawowo powołanymi do niesienia pomocy osobom w stanie nagłego zagrożenia zdrowotnego.</w:t>
      </w:r>
    </w:p>
    <w:p w14:paraId="66B197D3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461A66E6" w14:textId="77777777" w:rsidR="000D295A" w:rsidRPr="00BA182F" w:rsidRDefault="000D295A" w:rsidP="00BA182F">
      <w:pPr>
        <w:spacing w:line="276" w:lineRule="auto"/>
        <w:jc w:val="center"/>
        <w:rPr>
          <w:color w:val="000000"/>
        </w:rPr>
      </w:pPr>
      <w:r w:rsidRPr="00BA182F">
        <w:rPr>
          <w:b/>
          <w:bCs/>
          <w:color w:val="000000"/>
        </w:rPr>
        <w:t>Rozdział IX</w:t>
      </w:r>
    </w:p>
    <w:p w14:paraId="7DEA58F2" w14:textId="77777777" w:rsidR="000D295A" w:rsidRPr="00BA182F" w:rsidRDefault="000D295A" w:rsidP="00BA182F">
      <w:pPr>
        <w:spacing w:line="276" w:lineRule="auto"/>
        <w:jc w:val="center"/>
        <w:rPr>
          <w:b/>
          <w:color w:val="000000"/>
        </w:rPr>
      </w:pPr>
      <w:r w:rsidRPr="00BA182F">
        <w:rPr>
          <w:b/>
          <w:color w:val="000000"/>
        </w:rPr>
        <w:t>Sposób kierowania jednostkami i komórkami organizacyjnymi zakładu leczniczego</w:t>
      </w:r>
    </w:p>
    <w:p w14:paraId="2263427D" w14:textId="77777777" w:rsidR="00BE16F0" w:rsidRPr="00BA182F" w:rsidRDefault="00BE16F0" w:rsidP="00BA182F">
      <w:pPr>
        <w:spacing w:line="276" w:lineRule="auto"/>
        <w:ind w:left="142"/>
        <w:rPr>
          <w:color w:val="000000"/>
        </w:rPr>
      </w:pPr>
    </w:p>
    <w:p w14:paraId="54FA7194" w14:textId="77777777" w:rsidR="000D295A" w:rsidRPr="00BA182F" w:rsidRDefault="000D295A" w:rsidP="00BA182F">
      <w:pPr>
        <w:spacing w:line="276" w:lineRule="auto"/>
        <w:ind w:left="142"/>
        <w:rPr>
          <w:b/>
          <w:bCs/>
          <w:color w:val="000000"/>
        </w:rPr>
      </w:pPr>
      <w:r w:rsidRPr="00BA182F">
        <w:rPr>
          <w:color w:val="000000"/>
        </w:rPr>
        <w:lastRenderedPageBreak/>
        <w:t>Podległość służbowa jednostek, komórek organizacyjnych stanowisk samodzielnych Stacji Pogotowia Ratunkowego wynika ze schematu organizacyjnego stanowiącego załącznik nr 2 do niniejszego Regulaminu</w:t>
      </w:r>
    </w:p>
    <w:p w14:paraId="26E40F23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Rozdział X</w:t>
      </w:r>
    </w:p>
    <w:p w14:paraId="1625796D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Organizacja procesu udzielania świadczeń zdrowotnych w przypadku pobierania opłat</w:t>
      </w:r>
    </w:p>
    <w:p w14:paraId="36AFF78E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</w:p>
    <w:p w14:paraId="17B8DBD4" w14:textId="77777777" w:rsidR="000D295A" w:rsidRPr="00BA182F" w:rsidRDefault="000D295A" w:rsidP="00BA182F">
      <w:pPr>
        <w:spacing w:line="276" w:lineRule="auto"/>
        <w:ind w:left="142"/>
        <w:jc w:val="both"/>
        <w:rPr>
          <w:bCs/>
        </w:rPr>
      </w:pPr>
      <w:r w:rsidRPr="00BA182F">
        <w:rPr>
          <w:bCs/>
        </w:rPr>
        <w:t>Stacja udziela świadczeń zdrowotnych:</w:t>
      </w:r>
    </w:p>
    <w:p w14:paraId="29D6144E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t>nieodpłatnie każdej osobie znajdującej się w stanie nagłego zagrożenia zdrowotnego, której medycznych czynności ratunkowych udzielił zespół ratownictwa medycznego,</w:t>
      </w:r>
    </w:p>
    <w:p w14:paraId="14D5C855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rPr>
          <w:bCs/>
        </w:rPr>
        <w:t>nieodpłatnie pacjentom uprawnionym do korzystania z bezpłatnych świadczeń na podstawie umowy z Narodowym Funduszem Zdrowia oraz na podstawie przepisów o koordynacji,</w:t>
      </w:r>
    </w:p>
    <w:p w14:paraId="6873301B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rPr>
          <w:bCs/>
        </w:rPr>
        <w:t>za częściową odpłatnością zgodnie z obowiązującymi przepisami,</w:t>
      </w:r>
    </w:p>
    <w:p w14:paraId="260963BC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rPr>
          <w:bCs/>
        </w:rPr>
        <w:t>odpłatnie pacjentom nieposiadającym prawa do korzystania z bezpłatnych świadczeń opieki zdrowotnej,</w:t>
      </w:r>
    </w:p>
    <w:p w14:paraId="5143FAAA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rPr>
          <w:bCs/>
        </w:rPr>
        <w:t>odpłatnie pacjentom, którzy wyrażają chęć korzystania ze świadczeń zdrowotnych nieobjętych umową z NFZ,</w:t>
      </w:r>
    </w:p>
    <w:p w14:paraId="37F41DA8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t>odpłatnie na podstawie zawartych umów i zleceń np. na wykonanie usług transportu medycznego i sanitarnego,</w:t>
      </w:r>
    </w:p>
    <w:p w14:paraId="2B227DF7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t>odpłatnie za świadczenia zdrowotne związane z zabezpiec</w:t>
      </w:r>
      <w:r w:rsidR="00BE16F0" w:rsidRPr="00BA182F">
        <w:t>zeniem imprez masowych</w:t>
      </w:r>
      <w:r w:rsidR="00BE16F0" w:rsidRPr="00BA182F">
        <w:br/>
      </w:r>
      <w:r w:rsidRPr="00BA182F">
        <w:t>i niebędących imprezami masowymi (sportowych, kulturalnych itp.) finansowanych w ramach umowy ze zlecającym.</w:t>
      </w:r>
    </w:p>
    <w:p w14:paraId="65472E97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t>Wysokość opłat jest ustalana przez Dyrektora Stacji w „Cenniku usług świadczonych przez Stację Pogotowia Ratunkowego w Częstochowie”.</w:t>
      </w:r>
    </w:p>
    <w:p w14:paraId="76D34A18" w14:textId="77777777" w:rsidR="000D295A" w:rsidRPr="00BA182F" w:rsidRDefault="000D295A" w:rsidP="00BA182F">
      <w:pPr>
        <w:numPr>
          <w:ilvl w:val="3"/>
          <w:numId w:val="7"/>
        </w:numPr>
        <w:tabs>
          <w:tab w:val="clear" w:pos="2880"/>
        </w:tabs>
        <w:spacing w:line="276" w:lineRule="auto"/>
        <w:ind w:left="567" w:hanging="283"/>
        <w:jc w:val="both"/>
      </w:pPr>
      <w:r w:rsidRPr="00BA182F">
        <w:t>Cennik usług świadczonych przez Stację Pogotowia Ratunkowego w Częstochowie stanowi załącznik nr 3 do niniejszego regulaminu.</w:t>
      </w:r>
    </w:p>
    <w:p w14:paraId="22CE627F" w14:textId="77777777" w:rsidR="000D295A" w:rsidRPr="00BA182F" w:rsidRDefault="000D295A" w:rsidP="00BA182F">
      <w:pPr>
        <w:spacing w:line="276" w:lineRule="auto"/>
        <w:jc w:val="both"/>
      </w:pPr>
    </w:p>
    <w:p w14:paraId="7F1F53AF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ROZDZIAŁ XI</w:t>
      </w:r>
    </w:p>
    <w:p w14:paraId="6FDA49FF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Wysokość opłat</w:t>
      </w:r>
    </w:p>
    <w:p w14:paraId="2455AB5B" w14:textId="77777777" w:rsidR="000D295A" w:rsidRPr="00BA182F" w:rsidRDefault="000D295A" w:rsidP="00BA182F">
      <w:pPr>
        <w:spacing w:line="276" w:lineRule="auto"/>
        <w:jc w:val="center"/>
        <w:rPr>
          <w:b/>
          <w:bCs/>
        </w:rPr>
      </w:pPr>
    </w:p>
    <w:p w14:paraId="059B954F" w14:textId="3970806A" w:rsidR="000D295A" w:rsidRPr="00BA182F" w:rsidRDefault="00672613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§ 4</w:t>
      </w:r>
      <w:r w:rsidR="00F60B57" w:rsidRPr="00BA182F">
        <w:rPr>
          <w:b/>
          <w:bCs/>
        </w:rPr>
        <w:t>1</w:t>
      </w:r>
    </w:p>
    <w:p w14:paraId="3CBBA39C" w14:textId="77777777" w:rsidR="000D295A" w:rsidRPr="00BA182F" w:rsidRDefault="000D295A" w:rsidP="00BA182F">
      <w:pPr>
        <w:spacing w:line="276" w:lineRule="auto"/>
        <w:jc w:val="both"/>
        <w:rPr>
          <w:b/>
          <w:bCs/>
        </w:rPr>
      </w:pPr>
      <w:r w:rsidRPr="00BA182F">
        <w:rPr>
          <w:b/>
          <w:bCs/>
        </w:rPr>
        <w:t xml:space="preserve">Wysokość opłat za udostępnienie dokumentacji medycznej </w:t>
      </w:r>
    </w:p>
    <w:p w14:paraId="05805C16" w14:textId="77777777" w:rsidR="000D295A" w:rsidRPr="00BA182F" w:rsidRDefault="000D295A" w:rsidP="00BA182F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</w:pPr>
      <w:r w:rsidRPr="00BA182F">
        <w:t>Stacja udostępnia dokumentację medyczną bez zbędnej zwłoki na podstawie wniosku</w:t>
      </w:r>
      <w:r w:rsidRPr="00BA182F">
        <w:br/>
        <w:t>o udostępnienie dokumentacji medycznej, w trybie i na zasadach określonych</w:t>
      </w:r>
      <w:r w:rsidRPr="00BA182F">
        <w:br/>
        <w:t>w ustawie o prawach pacjenta i Rzeczniku Praw Pacjenta.</w:t>
      </w:r>
    </w:p>
    <w:p w14:paraId="28596540" w14:textId="77777777" w:rsidR="000D295A" w:rsidRPr="00BA182F" w:rsidRDefault="000D295A" w:rsidP="00BA182F">
      <w:pPr>
        <w:numPr>
          <w:ilvl w:val="0"/>
          <w:numId w:val="32"/>
        </w:numPr>
        <w:tabs>
          <w:tab w:val="left" w:pos="378"/>
        </w:tabs>
        <w:spacing w:line="276" w:lineRule="auto"/>
        <w:jc w:val="both"/>
      </w:pPr>
      <w:r w:rsidRPr="00BA182F">
        <w:t>Za udostępnienie dokumentacji medycznej Stacja pobiera opłatę w wysokości określonej w obowiązujących przepisach. Cennik opłat za udostępnienie dokumentacji medycznej podaje się do publicznej wiadomości poprzez wywieszenie na tablicy ogłoszeń w siedzibie Stacji oraz na stronie internetowej Stacji w zakładce „Cenniki”.</w:t>
      </w:r>
    </w:p>
    <w:p w14:paraId="088E1701" w14:textId="77777777" w:rsidR="000D295A" w:rsidRPr="00BA182F" w:rsidRDefault="000D295A" w:rsidP="00BA182F">
      <w:pPr>
        <w:numPr>
          <w:ilvl w:val="0"/>
          <w:numId w:val="32"/>
        </w:numPr>
        <w:tabs>
          <w:tab w:val="left" w:pos="378"/>
        </w:tabs>
        <w:spacing w:line="276" w:lineRule="auto"/>
        <w:jc w:val="both"/>
      </w:pPr>
      <w:r w:rsidRPr="00BA182F">
        <w:t xml:space="preserve">Udostępnianie dokumentacji medycznej pacjenta na zewnątrz Stacji podmiotom uprawnionym do jej żądania w oparciu o obowiązujące przepisy prawa, odbywa </w:t>
      </w:r>
      <w:r w:rsidRPr="00BA182F">
        <w:br/>
        <w:t xml:space="preserve">się zgodnie z obowiązującymi przepisami. Koszty udostępnienia dokumentacji ponoszą </w:t>
      </w:r>
      <w:r w:rsidRPr="00BA182F">
        <w:br/>
        <w:t>te organy zgodnie z obowiązującymi przepisami odrębnymi.</w:t>
      </w:r>
    </w:p>
    <w:p w14:paraId="4E15312B" w14:textId="77777777" w:rsidR="000D295A" w:rsidRPr="00BA182F" w:rsidRDefault="000D295A" w:rsidP="00BA182F">
      <w:pPr>
        <w:numPr>
          <w:ilvl w:val="0"/>
          <w:numId w:val="32"/>
        </w:numPr>
        <w:tabs>
          <w:tab w:val="left" w:pos="378"/>
        </w:tabs>
        <w:spacing w:line="276" w:lineRule="auto"/>
        <w:jc w:val="both"/>
      </w:pPr>
      <w:r w:rsidRPr="00BA182F">
        <w:t xml:space="preserve">Dokumentację udostępnia się na zewnątrz Stacji w formie kopii, wyciągów bądź odpisów, chyba, że uprawniony organ żąda udostępnienia oryginałów tej dokumentacji. </w:t>
      </w:r>
      <w:r w:rsidRPr="00BA182F">
        <w:br/>
        <w:t>W przypadku wydania oryginałów dokumentacji należy pozostawić kopię lub pełny odpis wydanej dokumentacji, z zastrzeżeniem jej zwrotu po wykorzystaniu.</w:t>
      </w:r>
    </w:p>
    <w:p w14:paraId="1E0C141E" w14:textId="77777777" w:rsidR="000D295A" w:rsidRPr="00BA182F" w:rsidRDefault="000D295A" w:rsidP="00BA182F">
      <w:pPr>
        <w:spacing w:line="276" w:lineRule="auto"/>
      </w:pPr>
    </w:p>
    <w:p w14:paraId="506C800A" w14:textId="5CDA3B72" w:rsidR="000D295A" w:rsidRPr="00BA182F" w:rsidRDefault="00672613" w:rsidP="00BA182F">
      <w:pPr>
        <w:spacing w:line="276" w:lineRule="auto"/>
        <w:jc w:val="center"/>
        <w:rPr>
          <w:b/>
        </w:rPr>
      </w:pPr>
      <w:r w:rsidRPr="00BA182F">
        <w:rPr>
          <w:b/>
        </w:rPr>
        <w:t>§ 4</w:t>
      </w:r>
      <w:r w:rsidR="00F60B57" w:rsidRPr="00BA182F">
        <w:rPr>
          <w:b/>
        </w:rPr>
        <w:t>2</w:t>
      </w:r>
    </w:p>
    <w:p w14:paraId="6D78E1DD" w14:textId="77777777" w:rsidR="000D295A" w:rsidRPr="00BA182F" w:rsidRDefault="000D295A" w:rsidP="00BA182F">
      <w:pPr>
        <w:spacing w:line="276" w:lineRule="auto"/>
        <w:ind w:left="142" w:hanging="142"/>
        <w:jc w:val="both"/>
      </w:pPr>
      <w:r w:rsidRPr="00BA182F">
        <w:rPr>
          <w:b/>
        </w:rPr>
        <w:t xml:space="preserve">Opłaty za udzielane świadczenia zdrowotne inne niż finansowane ze środków publicznych </w:t>
      </w:r>
    </w:p>
    <w:p w14:paraId="517DBA25" w14:textId="77777777" w:rsidR="000D295A" w:rsidRPr="00BA182F" w:rsidRDefault="000D295A" w:rsidP="00BA182F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4"/>
        </w:rPr>
      </w:pPr>
    </w:p>
    <w:p w14:paraId="5F5AF5C8" w14:textId="77777777" w:rsidR="000D295A" w:rsidRPr="00BA182F" w:rsidRDefault="000D295A" w:rsidP="00BA182F">
      <w:pPr>
        <w:pStyle w:val="Nagwek1"/>
        <w:numPr>
          <w:ilvl w:val="1"/>
          <w:numId w:val="3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b w:val="0"/>
          <w:sz w:val="24"/>
        </w:rPr>
      </w:pPr>
      <w:r w:rsidRPr="00BA182F">
        <w:rPr>
          <w:b w:val="0"/>
          <w:sz w:val="24"/>
        </w:rPr>
        <w:t>Stacja udziela świadczeń innych niż finansowanych ze środków publicznych za częściową lub całkowitą odpłatnością.</w:t>
      </w:r>
    </w:p>
    <w:p w14:paraId="3F93D96A" w14:textId="77777777" w:rsidR="000D295A" w:rsidRPr="00BA182F" w:rsidRDefault="000D295A" w:rsidP="00BA182F">
      <w:pPr>
        <w:pStyle w:val="Nagwek1"/>
        <w:numPr>
          <w:ilvl w:val="1"/>
          <w:numId w:val="3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b w:val="0"/>
          <w:sz w:val="24"/>
        </w:rPr>
      </w:pPr>
      <w:r w:rsidRPr="00BA182F">
        <w:rPr>
          <w:b w:val="0"/>
          <w:sz w:val="24"/>
        </w:rPr>
        <w:t>Przy ustalaniu wysokości opłaty za świadczenia zdrowotne stosuje się ceny według obowiązującego w Stacji cennika.</w:t>
      </w:r>
    </w:p>
    <w:p w14:paraId="26089698" w14:textId="77777777" w:rsidR="000D295A" w:rsidRPr="00BA182F" w:rsidRDefault="000D295A" w:rsidP="00BA182F">
      <w:pPr>
        <w:pStyle w:val="Nagwek1"/>
        <w:numPr>
          <w:ilvl w:val="1"/>
          <w:numId w:val="3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b w:val="0"/>
          <w:sz w:val="24"/>
        </w:rPr>
      </w:pPr>
      <w:r w:rsidRPr="00BA182F">
        <w:rPr>
          <w:b w:val="0"/>
          <w:sz w:val="24"/>
        </w:rPr>
        <w:t>Cennik  aktualizowany jest w miarę potrzeb i podawany  do publicznej wiadomości w sposób zwyczajowo przyjęty w Stacji oraz na stronie internetowej w zakładce „Cennik”.</w:t>
      </w:r>
    </w:p>
    <w:p w14:paraId="32860BF4" w14:textId="77777777" w:rsidR="00441FF6" w:rsidRPr="00BA182F" w:rsidRDefault="00441FF6" w:rsidP="00BA182F">
      <w:pPr>
        <w:pStyle w:val="Nagwek1"/>
        <w:numPr>
          <w:ilvl w:val="0"/>
          <w:numId w:val="0"/>
        </w:numPr>
        <w:spacing w:line="276" w:lineRule="auto"/>
        <w:ind w:left="360"/>
        <w:rPr>
          <w:sz w:val="24"/>
        </w:rPr>
      </w:pPr>
    </w:p>
    <w:p w14:paraId="5B855519" w14:textId="77777777" w:rsidR="000D295A" w:rsidRPr="00BA182F" w:rsidRDefault="000D295A" w:rsidP="00BA182F">
      <w:pPr>
        <w:pStyle w:val="Nagwek1"/>
        <w:numPr>
          <w:ilvl w:val="0"/>
          <w:numId w:val="0"/>
        </w:numPr>
        <w:spacing w:line="276" w:lineRule="auto"/>
        <w:ind w:left="360"/>
        <w:rPr>
          <w:sz w:val="24"/>
        </w:rPr>
      </w:pPr>
      <w:r w:rsidRPr="00BA182F">
        <w:rPr>
          <w:sz w:val="24"/>
        </w:rPr>
        <w:t>ROZDZIAŁ XII</w:t>
      </w:r>
    </w:p>
    <w:p w14:paraId="251E8889" w14:textId="77777777" w:rsidR="000D295A" w:rsidRPr="00BA182F" w:rsidRDefault="000D295A" w:rsidP="00BA182F">
      <w:pPr>
        <w:pStyle w:val="Nagwek1"/>
        <w:numPr>
          <w:ilvl w:val="0"/>
          <w:numId w:val="0"/>
        </w:numPr>
        <w:spacing w:line="276" w:lineRule="auto"/>
        <w:ind w:left="360"/>
        <w:rPr>
          <w:sz w:val="24"/>
        </w:rPr>
      </w:pPr>
      <w:r w:rsidRPr="00BA182F">
        <w:rPr>
          <w:sz w:val="24"/>
        </w:rPr>
        <w:t>Obowiązki w razie śmierci pacjenta</w:t>
      </w:r>
    </w:p>
    <w:p w14:paraId="1F68AB31" w14:textId="77777777" w:rsidR="000D295A" w:rsidRPr="00BA182F" w:rsidRDefault="000D295A" w:rsidP="00BA182F">
      <w:pPr>
        <w:spacing w:line="276" w:lineRule="auto"/>
        <w:jc w:val="both"/>
      </w:pPr>
    </w:p>
    <w:p w14:paraId="0D7C2BDA" w14:textId="74AA637E" w:rsidR="000D295A" w:rsidRPr="00BA182F" w:rsidRDefault="00672613" w:rsidP="00BA182F">
      <w:pPr>
        <w:spacing w:line="276" w:lineRule="auto"/>
        <w:jc w:val="center"/>
      </w:pPr>
      <w:r w:rsidRPr="00BA182F">
        <w:rPr>
          <w:b/>
          <w:bCs/>
        </w:rPr>
        <w:t>§ 4</w:t>
      </w:r>
      <w:r w:rsidR="00F60B57" w:rsidRPr="00BA182F">
        <w:rPr>
          <w:b/>
          <w:bCs/>
        </w:rPr>
        <w:t>3</w:t>
      </w:r>
    </w:p>
    <w:p w14:paraId="6FAB14BF" w14:textId="77777777" w:rsidR="000D295A" w:rsidRPr="00BA182F" w:rsidRDefault="000D295A" w:rsidP="00BA182F">
      <w:pPr>
        <w:spacing w:line="276" w:lineRule="auto"/>
        <w:ind w:left="142"/>
        <w:jc w:val="both"/>
        <w:rPr>
          <w:b/>
          <w:bCs/>
        </w:rPr>
      </w:pPr>
      <w:r w:rsidRPr="00BA182F">
        <w:t xml:space="preserve">Stwierdzenie zgonu pacjenta i jego przyczyny następuje w drodze oględzin dokonanych </w:t>
      </w:r>
      <w:r w:rsidRPr="00BA182F">
        <w:br/>
        <w:t>przez  lekarza.</w:t>
      </w:r>
    </w:p>
    <w:p w14:paraId="1147D954" w14:textId="70EC7915" w:rsidR="000D295A" w:rsidRPr="00BA182F" w:rsidRDefault="00672613" w:rsidP="00BA182F">
      <w:pPr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§ 4</w:t>
      </w:r>
      <w:r w:rsidR="00F60B57" w:rsidRPr="00BA182F">
        <w:rPr>
          <w:b/>
          <w:bCs/>
        </w:rPr>
        <w:t>4</w:t>
      </w:r>
    </w:p>
    <w:p w14:paraId="4EA3CF0B" w14:textId="77777777" w:rsidR="00925DF6" w:rsidRDefault="000D295A" w:rsidP="00925DF6">
      <w:pPr>
        <w:numPr>
          <w:ilvl w:val="0"/>
          <w:numId w:val="33"/>
        </w:numPr>
        <w:spacing w:line="276" w:lineRule="auto"/>
        <w:ind w:left="426"/>
        <w:jc w:val="both"/>
      </w:pPr>
      <w:r w:rsidRPr="00BA182F">
        <w:t>Lekarz potwierdza zgon i jego przyczynę poprzez pozostawienie rodzinie zmarłego karty medycznych czynności ratunkowych, lub karty informacyjnej, będących podstawą do wystawienia karty zgonu przez lekarza rodzinnego.</w:t>
      </w:r>
    </w:p>
    <w:p w14:paraId="374CCE27" w14:textId="34196E28" w:rsidR="000D295A" w:rsidRPr="00BA182F" w:rsidRDefault="000D295A" w:rsidP="00925DF6">
      <w:pPr>
        <w:numPr>
          <w:ilvl w:val="0"/>
          <w:numId w:val="33"/>
        </w:numPr>
        <w:spacing w:line="276" w:lineRule="auto"/>
        <w:ind w:left="426"/>
        <w:jc w:val="both"/>
      </w:pPr>
      <w:r w:rsidRPr="00BA182F">
        <w:t>Lekarz w zespole ratownictwa medycznego nie jest zobowiązany do wystawienia karty zgonu. Zgon i jego przyczyna powinny być ustalone przez lekarza leczącego pacjenta.  Lekarz Stacji może stwierdzić zgon i wypisać kartę zgonu w przypadku przyjęcia takich zadań przez Stację na podstawie odrębnie zawartych umów.</w:t>
      </w:r>
    </w:p>
    <w:p w14:paraId="188D8D8E" w14:textId="598B661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br/>
        <w:t>§  4</w:t>
      </w:r>
      <w:r w:rsidR="00F60B57" w:rsidRPr="00BA182F">
        <w:rPr>
          <w:b/>
          <w:bCs/>
        </w:rPr>
        <w:t>5</w:t>
      </w:r>
    </w:p>
    <w:p w14:paraId="097C3CD5" w14:textId="77777777" w:rsidR="000D295A" w:rsidRPr="00BA182F" w:rsidRDefault="000D295A" w:rsidP="00BA182F">
      <w:pPr>
        <w:spacing w:line="276" w:lineRule="auto"/>
        <w:ind w:left="142"/>
        <w:jc w:val="both"/>
      </w:pPr>
      <w:r w:rsidRPr="00BA182F">
        <w:t>Jeżeli przy dokonaniu oględzin zwłok lekarz poweźmie pewność lub uzasadnione podejrzenie, że przyczyną zgonu była choroba zakaźna podlegająca obowiązkowi zgłoszenia, powinien zawiadomić o tym natychmiast właściwego inspektora sanitarnego.</w:t>
      </w:r>
    </w:p>
    <w:p w14:paraId="7E366C5A" w14:textId="77777777" w:rsidR="000D295A" w:rsidRPr="00BA182F" w:rsidRDefault="000D295A" w:rsidP="00BA182F">
      <w:pPr>
        <w:spacing w:line="276" w:lineRule="auto"/>
        <w:jc w:val="both"/>
      </w:pPr>
    </w:p>
    <w:p w14:paraId="08E7A2A6" w14:textId="302289A7" w:rsidR="000D295A" w:rsidRPr="00BA182F" w:rsidRDefault="000D295A" w:rsidP="00BA182F">
      <w:pPr>
        <w:spacing w:line="276" w:lineRule="auto"/>
        <w:jc w:val="center"/>
      </w:pPr>
      <w:r w:rsidRPr="00BA182F">
        <w:rPr>
          <w:b/>
          <w:bCs/>
        </w:rPr>
        <w:t>§ 4</w:t>
      </w:r>
      <w:r w:rsidR="00F60B57" w:rsidRPr="00BA182F">
        <w:rPr>
          <w:b/>
          <w:bCs/>
        </w:rPr>
        <w:t>6</w:t>
      </w:r>
    </w:p>
    <w:p w14:paraId="395767C9" w14:textId="77777777" w:rsidR="000D295A" w:rsidRPr="00BA182F" w:rsidRDefault="000D295A" w:rsidP="00925DF6">
      <w:pPr>
        <w:numPr>
          <w:ilvl w:val="0"/>
          <w:numId w:val="34"/>
        </w:numPr>
        <w:spacing w:line="276" w:lineRule="auto"/>
        <w:ind w:left="426"/>
        <w:jc w:val="both"/>
      </w:pPr>
      <w:r w:rsidRPr="00BA182F">
        <w:t>W przypadku podejrzenia, że przyczyną zgonu mogło być przestępstwo, lekarz powinien zawiadomić o tym właściwego prokuratora lub najbliższy posterunek  Policji.</w:t>
      </w:r>
    </w:p>
    <w:p w14:paraId="69356DAC" w14:textId="77777777" w:rsidR="000D295A" w:rsidRPr="00BA182F" w:rsidRDefault="000D295A" w:rsidP="00925DF6">
      <w:pPr>
        <w:numPr>
          <w:ilvl w:val="0"/>
          <w:numId w:val="34"/>
        </w:numPr>
        <w:spacing w:line="276" w:lineRule="auto"/>
        <w:ind w:left="426"/>
        <w:jc w:val="both"/>
      </w:pPr>
      <w:r w:rsidRPr="00BA182F">
        <w:t>Taki sam obowiązek ciąży na lekarzu w przypadku nie możności ustalenia tożsamości pacjenta.</w:t>
      </w:r>
    </w:p>
    <w:p w14:paraId="41BD4FA7" w14:textId="77777777" w:rsidR="000D295A" w:rsidRPr="00BA182F" w:rsidRDefault="000D295A" w:rsidP="00BA182F">
      <w:pPr>
        <w:spacing w:line="276" w:lineRule="auto"/>
        <w:jc w:val="center"/>
        <w:rPr>
          <w:b/>
        </w:rPr>
      </w:pPr>
      <w:r w:rsidRPr="00BA182F">
        <w:rPr>
          <w:b/>
        </w:rPr>
        <w:t>Rozdział XIII</w:t>
      </w:r>
    </w:p>
    <w:p w14:paraId="16A5904A" w14:textId="77777777" w:rsidR="000D295A" w:rsidRPr="00BA182F" w:rsidRDefault="000D295A" w:rsidP="00BA182F">
      <w:pPr>
        <w:pStyle w:val="Nagwek1"/>
        <w:numPr>
          <w:ilvl w:val="0"/>
          <w:numId w:val="0"/>
        </w:numPr>
        <w:spacing w:line="276" w:lineRule="auto"/>
        <w:rPr>
          <w:sz w:val="24"/>
        </w:rPr>
      </w:pPr>
      <w:r w:rsidRPr="00BA182F">
        <w:rPr>
          <w:sz w:val="24"/>
        </w:rPr>
        <w:t>Postanowienia  końcowe</w:t>
      </w:r>
    </w:p>
    <w:p w14:paraId="689D1975" w14:textId="77777777" w:rsidR="000D295A" w:rsidRPr="00BA182F" w:rsidRDefault="000D295A" w:rsidP="00BA182F">
      <w:pPr>
        <w:spacing w:line="276" w:lineRule="auto"/>
        <w:jc w:val="center"/>
      </w:pPr>
    </w:p>
    <w:p w14:paraId="6DE68EA5" w14:textId="17D2A47F" w:rsidR="000D295A" w:rsidRPr="00BA182F" w:rsidRDefault="000D295A" w:rsidP="00BA182F">
      <w:pPr>
        <w:pStyle w:val="Tekstpodstawowy"/>
        <w:spacing w:line="276" w:lineRule="auto"/>
        <w:jc w:val="center"/>
        <w:rPr>
          <w:b/>
          <w:bCs/>
        </w:rPr>
      </w:pPr>
      <w:r w:rsidRPr="00BA182F">
        <w:rPr>
          <w:b/>
          <w:bCs/>
        </w:rPr>
        <w:t>§ 4</w:t>
      </w:r>
      <w:r w:rsidR="00F60B57" w:rsidRPr="00BA182F">
        <w:rPr>
          <w:b/>
          <w:bCs/>
        </w:rPr>
        <w:t>7</w:t>
      </w:r>
    </w:p>
    <w:p w14:paraId="40FB346C" w14:textId="77777777" w:rsidR="000D295A" w:rsidRPr="00BA182F" w:rsidRDefault="000D295A" w:rsidP="00925DF6">
      <w:pPr>
        <w:pStyle w:val="Tekstpodstawowy"/>
        <w:numPr>
          <w:ilvl w:val="0"/>
          <w:numId w:val="35"/>
        </w:numPr>
        <w:spacing w:line="276" w:lineRule="auto"/>
        <w:ind w:left="426"/>
      </w:pPr>
      <w:r w:rsidRPr="00BA182F">
        <w:t xml:space="preserve">Regulamin Organizacyjny ustala Dyrektor Stacji. </w:t>
      </w:r>
    </w:p>
    <w:p w14:paraId="0016DD0B" w14:textId="77777777" w:rsidR="000D295A" w:rsidRPr="00BA182F" w:rsidRDefault="000D295A" w:rsidP="00925DF6">
      <w:pPr>
        <w:pStyle w:val="Tekstpodstawowy"/>
        <w:numPr>
          <w:ilvl w:val="0"/>
          <w:numId w:val="35"/>
        </w:numPr>
        <w:spacing w:line="276" w:lineRule="auto"/>
        <w:ind w:left="426"/>
      </w:pPr>
      <w:r w:rsidRPr="00BA182F">
        <w:t>Zmiany do Regulaminu Organizacyjnego należy wprowadzać na bieżąco w miarę zachodzących zmian w strukturze organizacyjnej Stacji lub wynikających ze zmiany przepisów prawa</w:t>
      </w:r>
      <w:r w:rsidRPr="00BA182F">
        <w:rPr>
          <w:bCs/>
        </w:rPr>
        <w:t>.</w:t>
      </w:r>
    </w:p>
    <w:p w14:paraId="082A9F41" w14:textId="77777777" w:rsidR="000D295A" w:rsidRPr="00BA182F" w:rsidRDefault="000D295A" w:rsidP="00925DF6">
      <w:pPr>
        <w:pStyle w:val="Tekstpodstawowy"/>
        <w:numPr>
          <w:ilvl w:val="0"/>
          <w:numId w:val="35"/>
        </w:numPr>
        <w:spacing w:line="276" w:lineRule="auto"/>
        <w:ind w:left="426"/>
      </w:pPr>
      <w:r w:rsidRPr="00BA182F">
        <w:t xml:space="preserve">Zmiany do Regulaminu Organizacyjnego następują w trybie właściwym </w:t>
      </w:r>
      <w:r w:rsidRPr="00BA182F">
        <w:br/>
        <w:t>dla jego wprowadzenia.</w:t>
      </w:r>
    </w:p>
    <w:p w14:paraId="662C3330" w14:textId="77777777" w:rsidR="000D295A" w:rsidRPr="00BA182F" w:rsidRDefault="000D295A" w:rsidP="00925DF6">
      <w:pPr>
        <w:pStyle w:val="Tekstpodstawowy"/>
        <w:numPr>
          <w:ilvl w:val="0"/>
          <w:numId w:val="35"/>
        </w:numPr>
        <w:spacing w:line="276" w:lineRule="auto"/>
        <w:ind w:left="426"/>
      </w:pPr>
      <w:r w:rsidRPr="00BA182F">
        <w:rPr>
          <w:bCs/>
        </w:rPr>
        <w:lastRenderedPageBreak/>
        <w:t>Regulamin Organizacyjny podaje do publicznej wiadomości w sposób zwyczajowo przyjęty w Stacji.</w:t>
      </w:r>
    </w:p>
    <w:p w14:paraId="48B4B73C" w14:textId="77777777" w:rsidR="000D295A" w:rsidRPr="00BA182F" w:rsidRDefault="000D295A" w:rsidP="00925DF6">
      <w:pPr>
        <w:pStyle w:val="Tekstpodstawowy"/>
        <w:numPr>
          <w:ilvl w:val="0"/>
          <w:numId w:val="35"/>
        </w:numPr>
        <w:spacing w:line="276" w:lineRule="auto"/>
        <w:ind w:left="426"/>
      </w:pPr>
      <w:r w:rsidRPr="00BA182F">
        <w:t>W sprawach nieuregulowanych niniejszym Regulaminem zastosowania mają przepisy wewnętrzne obowiązujące w Stacji oraz przepisy prawa powszechnie obowiązującego.</w:t>
      </w:r>
    </w:p>
    <w:p w14:paraId="57E657A8" w14:textId="77777777" w:rsidR="000D295A" w:rsidRPr="00BA182F" w:rsidRDefault="000D295A" w:rsidP="00BA182F">
      <w:pPr>
        <w:pStyle w:val="Tekstpodstawowy"/>
        <w:spacing w:line="276" w:lineRule="auto"/>
        <w:ind w:left="378"/>
      </w:pPr>
    </w:p>
    <w:p w14:paraId="3ABDA039" w14:textId="41930CCC" w:rsidR="000D295A" w:rsidRPr="00BA182F" w:rsidRDefault="00672613" w:rsidP="00BA182F">
      <w:pPr>
        <w:spacing w:line="276" w:lineRule="auto"/>
        <w:jc w:val="center"/>
      </w:pPr>
      <w:r w:rsidRPr="00BA182F">
        <w:rPr>
          <w:b/>
        </w:rPr>
        <w:t xml:space="preserve">§ </w:t>
      </w:r>
      <w:r w:rsidR="000D295A" w:rsidRPr="00BA182F">
        <w:rPr>
          <w:b/>
        </w:rPr>
        <w:t>4</w:t>
      </w:r>
      <w:r w:rsidR="00F60B57" w:rsidRPr="00BA182F">
        <w:rPr>
          <w:b/>
        </w:rPr>
        <w:t>8</w:t>
      </w:r>
    </w:p>
    <w:p w14:paraId="17B87C88" w14:textId="77777777" w:rsidR="000D295A" w:rsidRPr="00BA182F" w:rsidRDefault="000D295A" w:rsidP="00BA182F">
      <w:pPr>
        <w:spacing w:line="276" w:lineRule="auto"/>
        <w:ind w:left="142"/>
        <w:jc w:val="both"/>
        <w:rPr>
          <w:bCs/>
        </w:rPr>
      </w:pPr>
      <w:r w:rsidRPr="00BA182F">
        <w:t>Pracownicy oraz osoby świadczące pracę na rzecz Stacji zobowiązane są do przestrzegania postanowień niniejszego Regulaminu.</w:t>
      </w:r>
    </w:p>
    <w:p w14:paraId="1B8E2E5F" w14:textId="6DF85220" w:rsidR="000D295A" w:rsidRPr="00BA182F" w:rsidRDefault="000D295A" w:rsidP="00BA182F">
      <w:pPr>
        <w:spacing w:line="276" w:lineRule="auto"/>
        <w:jc w:val="center"/>
      </w:pPr>
      <w:r w:rsidRPr="00BA182F">
        <w:rPr>
          <w:b/>
        </w:rPr>
        <w:t>§ 4</w:t>
      </w:r>
      <w:r w:rsidR="00F60B57" w:rsidRPr="00BA182F">
        <w:rPr>
          <w:b/>
        </w:rPr>
        <w:t>9</w:t>
      </w:r>
    </w:p>
    <w:p w14:paraId="3895B87F" w14:textId="77777777" w:rsidR="000D295A" w:rsidRPr="00BA182F" w:rsidRDefault="000D295A" w:rsidP="00BA182F">
      <w:pPr>
        <w:spacing w:line="276" w:lineRule="auto"/>
        <w:ind w:left="142"/>
        <w:jc w:val="both"/>
      </w:pPr>
      <w:r w:rsidRPr="00BA182F">
        <w:t>Niniejszy Regulamin Organizacyjny wchodzi w życie z dniem wydania przez Dyrektora Stacji zarządzenia w sprawie wprowadzenia przedmiotowego regulaminu.</w:t>
      </w:r>
    </w:p>
    <w:p w14:paraId="62D3ACA3" w14:textId="77777777" w:rsidR="000D295A" w:rsidRPr="00BA182F" w:rsidRDefault="000D295A" w:rsidP="00BA182F">
      <w:pPr>
        <w:spacing w:line="276" w:lineRule="auto"/>
        <w:jc w:val="both"/>
      </w:pPr>
    </w:p>
    <w:p w14:paraId="6D92D482" w14:textId="77777777" w:rsidR="000D295A" w:rsidRPr="00BA182F" w:rsidRDefault="000D295A" w:rsidP="00BA182F">
      <w:pPr>
        <w:spacing w:line="276" w:lineRule="auto"/>
        <w:jc w:val="both"/>
      </w:pPr>
    </w:p>
    <w:p w14:paraId="34EF83A0" w14:textId="77777777" w:rsidR="000D295A" w:rsidRPr="00BA182F" w:rsidRDefault="000D295A" w:rsidP="00BA182F">
      <w:pPr>
        <w:spacing w:line="276" w:lineRule="auto"/>
        <w:jc w:val="both"/>
      </w:pPr>
    </w:p>
    <w:p w14:paraId="510A9DFE" w14:textId="7BE20D54" w:rsidR="000D295A" w:rsidRDefault="00340198" w:rsidP="00BA182F">
      <w:pPr>
        <w:spacing w:line="276" w:lineRule="auto"/>
        <w:jc w:val="both"/>
      </w:pPr>
      <w:r>
        <w:t>[Dyrektor</w:t>
      </w:r>
    </w:p>
    <w:p w14:paraId="011B25D8" w14:textId="77777777" w:rsidR="00340198" w:rsidRDefault="00340198" w:rsidP="00BA182F">
      <w:pPr>
        <w:spacing w:line="276" w:lineRule="auto"/>
        <w:jc w:val="both"/>
      </w:pPr>
      <w:r>
        <w:t xml:space="preserve">SP ZOZ Stacja Pogotowia Ratunkowego </w:t>
      </w:r>
    </w:p>
    <w:p w14:paraId="2A263EB6" w14:textId="3E634357" w:rsidR="00340198" w:rsidRDefault="00340198" w:rsidP="00BA182F">
      <w:pPr>
        <w:spacing w:line="276" w:lineRule="auto"/>
        <w:jc w:val="both"/>
      </w:pPr>
      <w:r>
        <w:t>w Częstochowie</w:t>
      </w:r>
    </w:p>
    <w:p w14:paraId="1F3C27D3" w14:textId="09877CA7" w:rsidR="00340198" w:rsidRPr="00BA182F" w:rsidRDefault="00340198" w:rsidP="00BA182F">
      <w:pPr>
        <w:spacing w:line="276" w:lineRule="auto"/>
        <w:jc w:val="both"/>
      </w:pPr>
      <w:r>
        <w:t>Marian Nowak]</w:t>
      </w:r>
    </w:p>
    <w:p w14:paraId="1F5C065F" w14:textId="77777777" w:rsidR="000D295A" w:rsidRPr="00BA182F" w:rsidRDefault="000D295A" w:rsidP="00BA182F">
      <w:pPr>
        <w:spacing w:line="276" w:lineRule="auto"/>
        <w:jc w:val="both"/>
      </w:pPr>
    </w:p>
    <w:p w14:paraId="286D2FF9" w14:textId="77777777" w:rsidR="000D295A" w:rsidRPr="00BA182F" w:rsidRDefault="000D295A" w:rsidP="00BA182F">
      <w:pPr>
        <w:spacing w:line="276" w:lineRule="auto"/>
        <w:jc w:val="both"/>
        <w:rPr>
          <w:b/>
        </w:rPr>
      </w:pPr>
    </w:p>
    <w:p w14:paraId="7FD6258A" w14:textId="77777777" w:rsidR="000D295A" w:rsidRPr="00BA182F" w:rsidRDefault="000D295A" w:rsidP="00BA182F">
      <w:pPr>
        <w:spacing w:line="276" w:lineRule="auto"/>
        <w:jc w:val="both"/>
        <w:rPr>
          <w:b/>
        </w:rPr>
      </w:pPr>
    </w:p>
    <w:p w14:paraId="556B2747" w14:textId="77777777" w:rsidR="00672613" w:rsidRPr="00BA182F" w:rsidRDefault="00672613" w:rsidP="00BA182F">
      <w:pPr>
        <w:spacing w:line="276" w:lineRule="auto"/>
        <w:jc w:val="both"/>
        <w:rPr>
          <w:b/>
        </w:rPr>
      </w:pPr>
    </w:p>
    <w:p w14:paraId="0ACEAA49" w14:textId="77777777" w:rsidR="00672613" w:rsidRPr="00BA182F" w:rsidRDefault="00672613" w:rsidP="00BA182F">
      <w:pPr>
        <w:spacing w:line="276" w:lineRule="auto"/>
        <w:jc w:val="both"/>
        <w:rPr>
          <w:b/>
        </w:rPr>
      </w:pPr>
    </w:p>
    <w:p w14:paraId="35675DAE" w14:textId="77777777" w:rsidR="00672613" w:rsidRPr="00BA182F" w:rsidRDefault="00672613" w:rsidP="00BA182F">
      <w:pPr>
        <w:spacing w:line="276" w:lineRule="auto"/>
        <w:jc w:val="both"/>
        <w:rPr>
          <w:b/>
        </w:rPr>
      </w:pPr>
    </w:p>
    <w:p w14:paraId="5981A7AA" w14:textId="77777777" w:rsidR="00672613" w:rsidRPr="00BA182F" w:rsidRDefault="00672613" w:rsidP="00BA182F">
      <w:pPr>
        <w:spacing w:line="276" w:lineRule="auto"/>
        <w:jc w:val="both"/>
        <w:rPr>
          <w:b/>
        </w:rPr>
      </w:pPr>
    </w:p>
    <w:p w14:paraId="5E09FB39" w14:textId="77777777" w:rsidR="00672613" w:rsidRPr="00BA182F" w:rsidRDefault="00672613" w:rsidP="00BA182F">
      <w:pPr>
        <w:spacing w:line="276" w:lineRule="auto"/>
        <w:jc w:val="both"/>
        <w:rPr>
          <w:b/>
        </w:rPr>
      </w:pPr>
    </w:p>
    <w:sectPr w:rsidR="00672613" w:rsidRPr="00BA18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61" w:bottom="899" w:left="1361" w:header="709" w:footer="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E134" w14:textId="77777777" w:rsidR="00292ACF" w:rsidRDefault="00292ACF">
      <w:r>
        <w:separator/>
      </w:r>
    </w:p>
  </w:endnote>
  <w:endnote w:type="continuationSeparator" w:id="0">
    <w:p w14:paraId="53BE3AD4" w14:textId="77777777" w:rsidR="00292ACF" w:rsidRDefault="002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09D8" w14:textId="77777777" w:rsidR="00466BAD" w:rsidRDefault="00466B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B414" w14:textId="77777777" w:rsidR="00466BAD" w:rsidRDefault="00466BA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  <w:p w14:paraId="71A438C2" w14:textId="77777777" w:rsidR="00466BAD" w:rsidRDefault="00466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437D" w14:textId="77777777" w:rsidR="00466BAD" w:rsidRDefault="00466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89EB" w14:textId="77777777" w:rsidR="00292ACF" w:rsidRDefault="00292ACF">
      <w:r>
        <w:separator/>
      </w:r>
    </w:p>
  </w:footnote>
  <w:footnote w:type="continuationSeparator" w:id="0">
    <w:p w14:paraId="3F0FE480" w14:textId="77777777" w:rsidR="00292ACF" w:rsidRDefault="0029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7BA6" w14:textId="77777777" w:rsidR="00466BAD" w:rsidRDefault="00466B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7869" w14:textId="77777777" w:rsidR="00466BAD" w:rsidRDefault="00466B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5"/>
    <w:multiLevelType w:val="singleLevel"/>
    <w:tmpl w:val="F07A224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4"/>
      </w:rPr>
    </w:lvl>
  </w:abstractNum>
  <w:abstractNum w:abstractNumId="2" w15:restartNumberingAfterBreak="0">
    <w:nsid w:val="00000008"/>
    <w:multiLevelType w:val="multilevel"/>
    <w:tmpl w:val="A002F6A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hint="default"/>
        <w:b/>
      </w:rPr>
    </w:lvl>
  </w:abstractNum>
  <w:abstractNum w:abstractNumId="4" w15:restartNumberingAfterBreak="0">
    <w:nsid w:val="0000000E"/>
    <w:multiLevelType w:val="singleLevel"/>
    <w:tmpl w:val="941EDBE0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5"/>
    <w:multiLevelType w:val="multilevel"/>
    <w:tmpl w:val="E12CFB6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A"/>
    <w:multiLevelType w:val="multilevel"/>
    <w:tmpl w:val="D8D4D28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C"/>
    <w:multiLevelType w:val="multilevel"/>
    <w:tmpl w:val="3788CE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trike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trike w:val="0"/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33E8CDC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1" w15:restartNumberingAfterBreak="0">
    <w:nsid w:val="00000024"/>
    <w:multiLevelType w:val="multilevel"/>
    <w:tmpl w:val="C3A40F9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39"/>
        </w:tabs>
        <w:ind w:left="3479" w:hanging="360"/>
      </w:pPr>
      <w:rPr>
        <w:color w:val="auto"/>
        <w:spacing w:val="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singleLevel"/>
    <w:tmpl w:val="71402D64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3" w15:restartNumberingAfterBreak="0">
    <w:nsid w:val="0000002B"/>
    <w:multiLevelType w:val="multilevel"/>
    <w:tmpl w:val="0BFAD780"/>
    <w:name w:val="WW8Num4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</w:abstractNum>
  <w:abstractNum w:abstractNumId="14" w15:restartNumberingAfterBreak="0">
    <w:nsid w:val="0000002D"/>
    <w:multiLevelType w:val="multilevel"/>
    <w:tmpl w:val="520E34E4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3A1573E"/>
    <w:multiLevelType w:val="hybridMultilevel"/>
    <w:tmpl w:val="4CA23434"/>
    <w:lvl w:ilvl="0" w:tplc="221289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7352E3E"/>
    <w:multiLevelType w:val="hybridMultilevel"/>
    <w:tmpl w:val="6628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037A7A"/>
    <w:multiLevelType w:val="hybridMultilevel"/>
    <w:tmpl w:val="7CEA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E25A1F"/>
    <w:multiLevelType w:val="hybridMultilevel"/>
    <w:tmpl w:val="7E3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9646C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F44E5"/>
    <w:multiLevelType w:val="hybridMultilevel"/>
    <w:tmpl w:val="99E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82E4A"/>
    <w:multiLevelType w:val="multilevel"/>
    <w:tmpl w:val="320C7A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970523"/>
    <w:multiLevelType w:val="multilevel"/>
    <w:tmpl w:val="844A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8F3254"/>
    <w:multiLevelType w:val="hybridMultilevel"/>
    <w:tmpl w:val="0608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10541"/>
    <w:multiLevelType w:val="multilevel"/>
    <w:tmpl w:val="35E267A6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DC672D0"/>
    <w:multiLevelType w:val="hybridMultilevel"/>
    <w:tmpl w:val="BE8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02D5D"/>
    <w:multiLevelType w:val="hybridMultilevel"/>
    <w:tmpl w:val="166C8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54AA0"/>
    <w:multiLevelType w:val="hybridMultilevel"/>
    <w:tmpl w:val="ADB0D00C"/>
    <w:name w:val="WW8Num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52326B"/>
    <w:multiLevelType w:val="hybridMultilevel"/>
    <w:tmpl w:val="737CF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20AAF"/>
    <w:multiLevelType w:val="hybridMultilevel"/>
    <w:tmpl w:val="241A5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5E1F88"/>
    <w:multiLevelType w:val="hybridMultilevel"/>
    <w:tmpl w:val="DB20DA48"/>
    <w:lvl w:ilvl="0" w:tplc="8F8C5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E7F4E"/>
    <w:multiLevelType w:val="hybridMultilevel"/>
    <w:tmpl w:val="E8C8CB76"/>
    <w:lvl w:ilvl="0" w:tplc="ECD2F8F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11FCA"/>
    <w:multiLevelType w:val="hybridMultilevel"/>
    <w:tmpl w:val="7F0A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A5E4A"/>
    <w:multiLevelType w:val="hybridMultilevel"/>
    <w:tmpl w:val="0F86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A52663"/>
    <w:multiLevelType w:val="hybridMultilevel"/>
    <w:tmpl w:val="A9D6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F20E97"/>
    <w:multiLevelType w:val="hybridMultilevel"/>
    <w:tmpl w:val="B762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207BCD"/>
    <w:multiLevelType w:val="hybridMultilevel"/>
    <w:tmpl w:val="8452C45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6813F8D"/>
    <w:multiLevelType w:val="hybridMultilevel"/>
    <w:tmpl w:val="E8B62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9801F23"/>
    <w:multiLevelType w:val="hybridMultilevel"/>
    <w:tmpl w:val="C794F894"/>
    <w:lvl w:ilvl="0" w:tplc="273203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FC230FA"/>
    <w:multiLevelType w:val="hybridMultilevel"/>
    <w:tmpl w:val="24D44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A39B5"/>
    <w:multiLevelType w:val="multilevel"/>
    <w:tmpl w:val="49CEC4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013C8C"/>
    <w:multiLevelType w:val="hybridMultilevel"/>
    <w:tmpl w:val="F696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E05E4"/>
    <w:multiLevelType w:val="multilevel"/>
    <w:tmpl w:val="8C809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39"/>
        </w:tabs>
        <w:ind w:left="3479" w:hanging="360"/>
      </w:pPr>
      <w:rPr>
        <w:spacing w:val="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A2621DA"/>
    <w:multiLevelType w:val="hybridMultilevel"/>
    <w:tmpl w:val="A810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40DDF"/>
    <w:multiLevelType w:val="hybridMultilevel"/>
    <w:tmpl w:val="8A58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41585"/>
    <w:multiLevelType w:val="hybridMultilevel"/>
    <w:tmpl w:val="7E36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3276C"/>
    <w:multiLevelType w:val="hybridMultilevel"/>
    <w:tmpl w:val="3642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B3185"/>
    <w:multiLevelType w:val="multilevel"/>
    <w:tmpl w:val="4692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C95AEA"/>
    <w:multiLevelType w:val="hybridMultilevel"/>
    <w:tmpl w:val="28ACDC28"/>
    <w:lvl w:ilvl="0" w:tplc="6B889C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BD5AB5"/>
    <w:multiLevelType w:val="multilevel"/>
    <w:tmpl w:val="F34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5D326D"/>
    <w:multiLevelType w:val="hybridMultilevel"/>
    <w:tmpl w:val="4CA23434"/>
    <w:lvl w:ilvl="0" w:tplc="221289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8011012"/>
    <w:multiLevelType w:val="hybridMultilevel"/>
    <w:tmpl w:val="7852498A"/>
    <w:lvl w:ilvl="0" w:tplc="C59451B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FA0DE4"/>
    <w:multiLevelType w:val="hybridMultilevel"/>
    <w:tmpl w:val="28E2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A7F2D"/>
    <w:multiLevelType w:val="hybridMultilevel"/>
    <w:tmpl w:val="50460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27"/>
  </w:num>
  <w:num w:numId="17">
    <w:abstractNumId w:val="45"/>
  </w:num>
  <w:num w:numId="18">
    <w:abstractNumId w:val="28"/>
  </w:num>
  <w:num w:numId="19">
    <w:abstractNumId w:val="40"/>
  </w:num>
  <w:num w:numId="20">
    <w:abstractNumId w:val="24"/>
  </w:num>
  <w:num w:numId="21">
    <w:abstractNumId w:val="34"/>
  </w:num>
  <w:num w:numId="22">
    <w:abstractNumId w:val="32"/>
  </w:num>
  <w:num w:numId="23">
    <w:abstractNumId w:val="51"/>
  </w:num>
  <w:num w:numId="24">
    <w:abstractNumId w:val="33"/>
  </w:num>
  <w:num w:numId="25">
    <w:abstractNumId w:val="19"/>
  </w:num>
  <w:num w:numId="26">
    <w:abstractNumId w:val="29"/>
  </w:num>
  <w:num w:numId="27">
    <w:abstractNumId w:val="42"/>
  </w:num>
  <w:num w:numId="28">
    <w:abstractNumId w:val="30"/>
  </w:num>
  <w:num w:numId="29">
    <w:abstractNumId w:val="50"/>
  </w:num>
  <w:num w:numId="30">
    <w:abstractNumId w:val="38"/>
  </w:num>
  <w:num w:numId="31">
    <w:abstractNumId w:val="35"/>
  </w:num>
  <w:num w:numId="32">
    <w:abstractNumId w:val="48"/>
  </w:num>
  <w:num w:numId="33">
    <w:abstractNumId w:val="16"/>
  </w:num>
  <w:num w:numId="34">
    <w:abstractNumId w:val="25"/>
  </w:num>
  <w:num w:numId="35">
    <w:abstractNumId w:val="43"/>
  </w:num>
  <w:num w:numId="36">
    <w:abstractNumId w:val="46"/>
  </w:num>
  <w:num w:numId="37">
    <w:abstractNumId w:val="36"/>
  </w:num>
  <w:num w:numId="38">
    <w:abstractNumId w:val="47"/>
  </w:num>
  <w:num w:numId="39">
    <w:abstractNumId w:val="26"/>
  </w:num>
  <w:num w:numId="40">
    <w:abstractNumId w:val="44"/>
  </w:num>
  <w:num w:numId="41">
    <w:abstractNumId w:val="31"/>
  </w:num>
  <w:num w:numId="42">
    <w:abstractNumId w:val="18"/>
  </w:num>
  <w:num w:numId="43">
    <w:abstractNumId w:val="39"/>
  </w:num>
  <w:num w:numId="44">
    <w:abstractNumId w:val="21"/>
  </w:num>
  <w:num w:numId="45">
    <w:abstractNumId w:val="20"/>
  </w:num>
  <w:num w:numId="46">
    <w:abstractNumId w:val="22"/>
  </w:num>
  <w:num w:numId="47">
    <w:abstractNumId w:val="41"/>
  </w:num>
  <w:num w:numId="48">
    <w:abstractNumId w:val="23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15"/>
  </w:num>
  <w:num w:numId="52">
    <w:abstractNumId w:val="49"/>
  </w:num>
  <w:num w:numId="53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5A"/>
    <w:rsid w:val="00051933"/>
    <w:rsid w:val="000D295A"/>
    <w:rsid w:val="0010369B"/>
    <w:rsid w:val="001234BD"/>
    <w:rsid w:val="001468CD"/>
    <w:rsid w:val="00227544"/>
    <w:rsid w:val="0025475C"/>
    <w:rsid w:val="00292ACF"/>
    <w:rsid w:val="00340198"/>
    <w:rsid w:val="003440B6"/>
    <w:rsid w:val="00441FF6"/>
    <w:rsid w:val="00466BAD"/>
    <w:rsid w:val="004825A0"/>
    <w:rsid w:val="00516254"/>
    <w:rsid w:val="005B09D5"/>
    <w:rsid w:val="00672613"/>
    <w:rsid w:val="007451CD"/>
    <w:rsid w:val="00837365"/>
    <w:rsid w:val="00925DF6"/>
    <w:rsid w:val="00A40E61"/>
    <w:rsid w:val="00A951A1"/>
    <w:rsid w:val="00B4054C"/>
    <w:rsid w:val="00B87E71"/>
    <w:rsid w:val="00BA182F"/>
    <w:rsid w:val="00BB1A22"/>
    <w:rsid w:val="00BB5FC8"/>
    <w:rsid w:val="00BD0EFF"/>
    <w:rsid w:val="00BE16F0"/>
    <w:rsid w:val="00BF0A57"/>
    <w:rsid w:val="00CE281C"/>
    <w:rsid w:val="00CF4BB3"/>
    <w:rsid w:val="00D11635"/>
    <w:rsid w:val="00D64448"/>
    <w:rsid w:val="00E220BF"/>
    <w:rsid w:val="00E92913"/>
    <w:rsid w:val="00EB252B"/>
    <w:rsid w:val="00EF6005"/>
    <w:rsid w:val="00F60B57"/>
    <w:rsid w:val="00F83362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98DF"/>
  <w15:chartTrackingRefBased/>
  <w15:docId w15:val="{A0751850-6C4C-4F1C-8461-F5F2E72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295A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D295A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D295A"/>
    <w:pPr>
      <w:keepNext/>
      <w:numPr>
        <w:ilvl w:val="2"/>
        <w:numId w:val="1"/>
      </w:numPr>
      <w:ind w:left="15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0D295A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D295A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D295A"/>
    <w:pPr>
      <w:keepNext/>
      <w:numPr>
        <w:ilvl w:val="5"/>
        <w:numId w:val="1"/>
      </w:numPr>
      <w:ind w:left="360" w:firstLine="0"/>
      <w:jc w:val="center"/>
      <w:outlineLvl w:val="5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95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D295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D29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D29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D29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D295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WW8Num1z0">
    <w:name w:val="WW8Num1z0"/>
    <w:rsid w:val="000D295A"/>
  </w:style>
  <w:style w:type="character" w:customStyle="1" w:styleId="WW8Num1z1">
    <w:name w:val="WW8Num1z1"/>
    <w:rsid w:val="000D295A"/>
  </w:style>
  <w:style w:type="character" w:customStyle="1" w:styleId="WW8Num1z2">
    <w:name w:val="WW8Num1z2"/>
    <w:rsid w:val="000D295A"/>
  </w:style>
  <w:style w:type="character" w:customStyle="1" w:styleId="WW8Num1z3">
    <w:name w:val="WW8Num1z3"/>
    <w:rsid w:val="000D295A"/>
  </w:style>
  <w:style w:type="character" w:customStyle="1" w:styleId="WW8Num1z4">
    <w:name w:val="WW8Num1z4"/>
    <w:rsid w:val="000D295A"/>
  </w:style>
  <w:style w:type="character" w:customStyle="1" w:styleId="WW8Num1z5">
    <w:name w:val="WW8Num1z5"/>
    <w:rsid w:val="000D295A"/>
  </w:style>
  <w:style w:type="character" w:customStyle="1" w:styleId="WW8Num1z6">
    <w:name w:val="WW8Num1z6"/>
    <w:rsid w:val="000D295A"/>
  </w:style>
  <w:style w:type="character" w:customStyle="1" w:styleId="WW8Num1z7">
    <w:name w:val="WW8Num1z7"/>
    <w:rsid w:val="000D295A"/>
  </w:style>
  <w:style w:type="character" w:customStyle="1" w:styleId="WW8Num1z8">
    <w:name w:val="WW8Num1z8"/>
    <w:rsid w:val="000D295A"/>
  </w:style>
  <w:style w:type="character" w:customStyle="1" w:styleId="WW8Num2z0">
    <w:name w:val="WW8Num2z0"/>
    <w:rsid w:val="000D295A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0D295A"/>
    <w:rPr>
      <w:b/>
      <w:bCs/>
    </w:rPr>
  </w:style>
  <w:style w:type="character" w:customStyle="1" w:styleId="WW8Num4z0">
    <w:name w:val="WW8Num4z0"/>
    <w:rsid w:val="000D295A"/>
    <w:rPr>
      <w:b/>
      <w:bCs/>
    </w:rPr>
  </w:style>
  <w:style w:type="character" w:customStyle="1" w:styleId="WW8Num5z0">
    <w:name w:val="WW8Num5z0"/>
    <w:rsid w:val="000D295A"/>
    <w:rPr>
      <w:rFonts w:ascii="Arial" w:hAnsi="Arial" w:cs="Arial"/>
      <w:b/>
      <w:bCs/>
      <w:i/>
      <w:strike/>
      <w:sz w:val="22"/>
      <w:szCs w:val="22"/>
    </w:rPr>
  </w:style>
  <w:style w:type="character" w:customStyle="1" w:styleId="WW8Num6z0">
    <w:name w:val="WW8Num6z0"/>
    <w:rsid w:val="000D295A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0D295A"/>
    <w:rPr>
      <w:rFonts w:ascii="Arial" w:hAnsi="Arial" w:cs="Arial"/>
      <w:bCs/>
      <w:i/>
      <w:strike/>
      <w:sz w:val="22"/>
      <w:szCs w:val="22"/>
    </w:rPr>
  </w:style>
  <w:style w:type="character" w:customStyle="1" w:styleId="WW8Num8z0">
    <w:name w:val="WW8Num8z0"/>
    <w:rsid w:val="000D295A"/>
    <w:rPr>
      <w:rFonts w:ascii="Wingdings" w:hAnsi="Wingdings" w:cs="Wingdings"/>
      <w:bCs/>
      <w:strike/>
      <w:color w:val="FF0000"/>
      <w:sz w:val="22"/>
      <w:szCs w:val="22"/>
    </w:rPr>
  </w:style>
  <w:style w:type="character" w:customStyle="1" w:styleId="WW8Num9z0">
    <w:name w:val="WW8Num9z0"/>
    <w:rsid w:val="000D295A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0D295A"/>
  </w:style>
  <w:style w:type="character" w:customStyle="1" w:styleId="WW8Num9z2">
    <w:name w:val="WW8Num9z2"/>
    <w:rsid w:val="000D295A"/>
    <w:rPr>
      <w:rFonts w:ascii="Arial" w:hAnsi="Arial" w:cs="Arial"/>
      <w:b/>
      <w:i/>
      <w:sz w:val="22"/>
      <w:szCs w:val="22"/>
    </w:rPr>
  </w:style>
  <w:style w:type="character" w:customStyle="1" w:styleId="WW8Num9z3">
    <w:name w:val="WW8Num9z3"/>
    <w:rsid w:val="000D295A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0D295A"/>
  </w:style>
  <w:style w:type="character" w:customStyle="1" w:styleId="WW8Num9z5">
    <w:name w:val="WW8Num9z5"/>
    <w:rsid w:val="000D295A"/>
  </w:style>
  <w:style w:type="character" w:customStyle="1" w:styleId="WW8Num9z6">
    <w:name w:val="WW8Num9z6"/>
    <w:rsid w:val="000D295A"/>
  </w:style>
  <w:style w:type="character" w:customStyle="1" w:styleId="WW8Num9z7">
    <w:name w:val="WW8Num9z7"/>
    <w:rsid w:val="000D295A"/>
  </w:style>
  <w:style w:type="character" w:customStyle="1" w:styleId="WW8Num9z8">
    <w:name w:val="WW8Num9z8"/>
    <w:rsid w:val="000D295A"/>
  </w:style>
  <w:style w:type="character" w:customStyle="1" w:styleId="WW8Num10z0">
    <w:name w:val="WW8Num10z0"/>
    <w:rsid w:val="000D295A"/>
    <w:rPr>
      <w:rFonts w:ascii="Arial" w:hAnsi="Arial" w:cs="Arial"/>
      <w:bCs/>
      <w:strike/>
      <w:sz w:val="22"/>
      <w:szCs w:val="22"/>
    </w:rPr>
  </w:style>
  <w:style w:type="character" w:customStyle="1" w:styleId="WW8Num11z0">
    <w:name w:val="WW8Num11z0"/>
    <w:rsid w:val="000D295A"/>
    <w:rPr>
      <w:rFonts w:ascii="Arial" w:hAnsi="Arial" w:cs="Arial"/>
      <w:sz w:val="22"/>
      <w:szCs w:val="22"/>
    </w:rPr>
  </w:style>
  <w:style w:type="character" w:customStyle="1" w:styleId="WW8Num12z0">
    <w:name w:val="WW8Num12z0"/>
    <w:rsid w:val="000D295A"/>
  </w:style>
  <w:style w:type="character" w:customStyle="1" w:styleId="WW8Num12z1">
    <w:name w:val="WW8Num12z1"/>
    <w:rsid w:val="000D295A"/>
    <w:rPr>
      <w:rFonts w:hint="default"/>
      <w:b/>
    </w:rPr>
  </w:style>
  <w:style w:type="character" w:customStyle="1" w:styleId="WW8Num13z0">
    <w:name w:val="WW8Num13z0"/>
    <w:rsid w:val="000D295A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0D295A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D295A"/>
    <w:rPr>
      <w:rFonts w:ascii="Arial" w:hAnsi="Arial" w:cs="Times New Roman"/>
      <w:sz w:val="22"/>
      <w:szCs w:val="22"/>
    </w:rPr>
  </w:style>
  <w:style w:type="character" w:customStyle="1" w:styleId="WW8Num16z0">
    <w:name w:val="WW8Num16z0"/>
    <w:rsid w:val="000D295A"/>
    <w:rPr>
      <w:bCs/>
    </w:rPr>
  </w:style>
  <w:style w:type="character" w:customStyle="1" w:styleId="WW8Num16z1">
    <w:name w:val="WW8Num16z1"/>
    <w:rsid w:val="000D295A"/>
  </w:style>
  <w:style w:type="character" w:customStyle="1" w:styleId="WW8Num17z0">
    <w:name w:val="WW8Num17z0"/>
    <w:rsid w:val="000D295A"/>
    <w:rPr>
      <w:rFonts w:ascii="Arial" w:hAnsi="Arial" w:cs="Arial"/>
      <w:strike/>
      <w:sz w:val="22"/>
      <w:szCs w:val="22"/>
    </w:rPr>
  </w:style>
  <w:style w:type="character" w:customStyle="1" w:styleId="WW8Num17z1">
    <w:name w:val="WW8Num17z1"/>
    <w:rsid w:val="000D295A"/>
    <w:rPr>
      <w:b w:val="0"/>
    </w:rPr>
  </w:style>
  <w:style w:type="character" w:customStyle="1" w:styleId="WW8Num17z2">
    <w:name w:val="WW8Num17z2"/>
    <w:rsid w:val="000D295A"/>
  </w:style>
  <w:style w:type="character" w:customStyle="1" w:styleId="WW8Num17z3">
    <w:name w:val="WW8Num17z3"/>
    <w:rsid w:val="000D295A"/>
  </w:style>
  <w:style w:type="character" w:customStyle="1" w:styleId="WW8Num17z4">
    <w:name w:val="WW8Num17z4"/>
    <w:rsid w:val="000D295A"/>
  </w:style>
  <w:style w:type="character" w:customStyle="1" w:styleId="WW8Num17z5">
    <w:name w:val="WW8Num17z5"/>
    <w:rsid w:val="000D295A"/>
  </w:style>
  <w:style w:type="character" w:customStyle="1" w:styleId="WW8Num17z6">
    <w:name w:val="WW8Num17z6"/>
    <w:rsid w:val="000D295A"/>
  </w:style>
  <w:style w:type="character" w:customStyle="1" w:styleId="WW8Num17z7">
    <w:name w:val="WW8Num17z7"/>
    <w:rsid w:val="000D295A"/>
  </w:style>
  <w:style w:type="character" w:customStyle="1" w:styleId="WW8Num17z8">
    <w:name w:val="WW8Num17z8"/>
    <w:rsid w:val="000D295A"/>
  </w:style>
  <w:style w:type="character" w:customStyle="1" w:styleId="WW8Num18z0">
    <w:name w:val="WW8Num18z0"/>
    <w:rsid w:val="000D295A"/>
    <w:rPr>
      <w:rFonts w:ascii="Verdana" w:hAnsi="Verdana" w:cs="Verdana"/>
      <w:b w:val="0"/>
      <w:bCs/>
      <w:sz w:val="20"/>
      <w:szCs w:val="20"/>
    </w:rPr>
  </w:style>
  <w:style w:type="character" w:customStyle="1" w:styleId="WW8Num19z0">
    <w:name w:val="WW8Num19z0"/>
    <w:rsid w:val="000D295A"/>
  </w:style>
  <w:style w:type="character" w:customStyle="1" w:styleId="WW8Num20z0">
    <w:name w:val="WW8Num20z0"/>
    <w:rsid w:val="000D295A"/>
    <w:rPr>
      <w:rFonts w:ascii="Arial" w:hAnsi="Arial" w:cs="Arial"/>
      <w:bCs/>
      <w:sz w:val="22"/>
      <w:szCs w:val="22"/>
    </w:rPr>
  </w:style>
  <w:style w:type="character" w:customStyle="1" w:styleId="WW8Num20z1">
    <w:name w:val="WW8Num20z1"/>
    <w:rsid w:val="000D295A"/>
  </w:style>
  <w:style w:type="character" w:customStyle="1" w:styleId="WW8Num20z2">
    <w:name w:val="WW8Num20z2"/>
    <w:rsid w:val="000D295A"/>
    <w:rPr>
      <w:rFonts w:cs="Times New Roman"/>
    </w:rPr>
  </w:style>
  <w:style w:type="character" w:customStyle="1" w:styleId="WW8Num20z3">
    <w:name w:val="WW8Num20z3"/>
    <w:rsid w:val="000D295A"/>
  </w:style>
  <w:style w:type="character" w:customStyle="1" w:styleId="WW8Num20z4">
    <w:name w:val="WW8Num20z4"/>
    <w:rsid w:val="000D295A"/>
  </w:style>
  <w:style w:type="character" w:customStyle="1" w:styleId="WW8Num20z5">
    <w:name w:val="WW8Num20z5"/>
    <w:rsid w:val="000D295A"/>
  </w:style>
  <w:style w:type="character" w:customStyle="1" w:styleId="WW8Num20z6">
    <w:name w:val="WW8Num20z6"/>
    <w:rsid w:val="000D295A"/>
  </w:style>
  <w:style w:type="character" w:customStyle="1" w:styleId="WW8Num20z7">
    <w:name w:val="WW8Num20z7"/>
    <w:rsid w:val="000D295A"/>
  </w:style>
  <w:style w:type="character" w:customStyle="1" w:styleId="WW8Num20z8">
    <w:name w:val="WW8Num20z8"/>
    <w:rsid w:val="000D295A"/>
  </w:style>
  <w:style w:type="character" w:customStyle="1" w:styleId="WW8Num21z0">
    <w:name w:val="WW8Num21z0"/>
    <w:rsid w:val="000D295A"/>
    <w:rPr>
      <w:rFonts w:ascii="Arial" w:hAnsi="Arial" w:cs="Arial"/>
      <w:bCs/>
      <w:sz w:val="22"/>
      <w:szCs w:val="22"/>
    </w:rPr>
  </w:style>
  <w:style w:type="character" w:customStyle="1" w:styleId="WW8Num22z0">
    <w:name w:val="WW8Num22z0"/>
    <w:rsid w:val="000D295A"/>
    <w:rPr>
      <w:rFonts w:ascii="Arial" w:hAnsi="Arial" w:cs="Arial"/>
      <w:bCs/>
      <w:sz w:val="22"/>
      <w:szCs w:val="22"/>
    </w:rPr>
  </w:style>
  <w:style w:type="character" w:customStyle="1" w:styleId="WW8Num23z0">
    <w:name w:val="WW8Num23z0"/>
    <w:rsid w:val="000D295A"/>
    <w:rPr>
      <w:rFonts w:cs="Times New Roman"/>
    </w:rPr>
  </w:style>
  <w:style w:type="character" w:customStyle="1" w:styleId="WW8Num23z1">
    <w:name w:val="WW8Num23z1"/>
    <w:rsid w:val="000D295A"/>
  </w:style>
  <w:style w:type="character" w:customStyle="1" w:styleId="WW8Num23z2">
    <w:name w:val="WW8Num23z2"/>
    <w:rsid w:val="000D295A"/>
    <w:rPr>
      <w:rFonts w:cs="Times New Roman"/>
    </w:rPr>
  </w:style>
  <w:style w:type="character" w:customStyle="1" w:styleId="WW8Num23z3">
    <w:name w:val="WW8Num23z3"/>
    <w:rsid w:val="000D295A"/>
  </w:style>
  <w:style w:type="character" w:customStyle="1" w:styleId="WW8Num23z4">
    <w:name w:val="WW8Num23z4"/>
    <w:rsid w:val="000D295A"/>
  </w:style>
  <w:style w:type="character" w:customStyle="1" w:styleId="WW8Num23z5">
    <w:name w:val="WW8Num23z5"/>
    <w:rsid w:val="000D295A"/>
  </w:style>
  <w:style w:type="character" w:customStyle="1" w:styleId="WW8Num23z6">
    <w:name w:val="WW8Num23z6"/>
    <w:rsid w:val="000D295A"/>
  </w:style>
  <w:style w:type="character" w:customStyle="1" w:styleId="WW8Num23z7">
    <w:name w:val="WW8Num23z7"/>
    <w:rsid w:val="000D295A"/>
  </w:style>
  <w:style w:type="character" w:customStyle="1" w:styleId="WW8Num23z8">
    <w:name w:val="WW8Num23z8"/>
    <w:rsid w:val="000D295A"/>
  </w:style>
  <w:style w:type="character" w:customStyle="1" w:styleId="WW8Num24z0">
    <w:name w:val="WW8Num24z0"/>
    <w:rsid w:val="000D295A"/>
    <w:rPr>
      <w:rFonts w:ascii="Arial" w:hAnsi="Arial" w:cs="Arial"/>
      <w:bCs/>
      <w:strike/>
      <w:sz w:val="22"/>
      <w:szCs w:val="22"/>
    </w:rPr>
  </w:style>
  <w:style w:type="character" w:customStyle="1" w:styleId="WW8Num25z0">
    <w:name w:val="WW8Num25z0"/>
    <w:rsid w:val="000D295A"/>
    <w:rPr>
      <w:rFonts w:ascii="Arial" w:hAnsi="Arial" w:cs="Arial"/>
      <w:bCs/>
      <w:color w:val="FF0000"/>
      <w:sz w:val="22"/>
      <w:szCs w:val="22"/>
    </w:rPr>
  </w:style>
  <w:style w:type="character" w:customStyle="1" w:styleId="WW8Num26z0">
    <w:name w:val="WW8Num26z0"/>
    <w:rsid w:val="000D295A"/>
    <w:rPr>
      <w:rFonts w:ascii="Arial" w:hAnsi="Arial" w:cs="Arial"/>
      <w:bCs/>
      <w:sz w:val="22"/>
      <w:szCs w:val="22"/>
    </w:rPr>
  </w:style>
  <w:style w:type="character" w:customStyle="1" w:styleId="WW8Num27z0">
    <w:name w:val="WW8Num27z0"/>
    <w:rsid w:val="000D295A"/>
    <w:rPr>
      <w:rFonts w:ascii="Arial" w:hAnsi="Arial" w:cs="Arial"/>
      <w:strike/>
      <w:sz w:val="22"/>
      <w:szCs w:val="22"/>
    </w:rPr>
  </w:style>
  <w:style w:type="character" w:customStyle="1" w:styleId="WW8Num27z1">
    <w:name w:val="WW8Num27z1"/>
    <w:rsid w:val="000D295A"/>
    <w:rPr>
      <w:b/>
      <w:sz w:val="22"/>
      <w:szCs w:val="22"/>
    </w:rPr>
  </w:style>
  <w:style w:type="character" w:customStyle="1" w:styleId="WW8Num27z2">
    <w:name w:val="WW8Num27z2"/>
    <w:rsid w:val="000D295A"/>
  </w:style>
  <w:style w:type="character" w:customStyle="1" w:styleId="WW8Num27z3">
    <w:name w:val="WW8Num27z3"/>
    <w:rsid w:val="000D295A"/>
  </w:style>
  <w:style w:type="character" w:customStyle="1" w:styleId="WW8Num27z4">
    <w:name w:val="WW8Num27z4"/>
    <w:rsid w:val="000D295A"/>
  </w:style>
  <w:style w:type="character" w:customStyle="1" w:styleId="WW8Num27z5">
    <w:name w:val="WW8Num27z5"/>
    <w:rsid w:val="000D295A"/>
  </w:style>
  <w:style w:type="character" w:customStyle="1" w:styleId="WW8Num27z6">
    <w:name w:val="WW8Num27z6"/>
    <w:rsid w:val="000D295A"/>
  </w:style>
  <w:style w:type="character" w:customStyle="1" w:styleId="WW8Num27z7">
    <w:name w:val="WW8Num27z7"/>
    <w:rsid w:val="000D295A"/>
  </w:style>
  <w:style w:type="character" w:customStyle="1" w:styleId="WW8Num27z8">
    <w:name w:val="WW8Num27z8"/>
    <w:rsid w:val="000D295A"/>
  </w:style>
  <w:style w:type="character" w:customStyle="1" w:styleId="WW8Num28z0">
    <w:name w:val="WW8Num28z0"/>
    <w:rsid w:val="000D295A"/>
  </w:style>
  <w:style w:type="character" w:customStyle="1" w:styleId="WW8Num28z1">
    <w:name w:val="WW8Num28z1"/>
    <w:rsid w:val="000D295A"/>
    <w:rPr>
      <w:b/>
    </w:rPr>
  </w:style>
  <w:style w:type="character" w:customStyle="1" w:styleId="WW8Num28z2">
    <w:name w:val="WW8Num28z2"/>
    <w:rsid w:val="000D295A"/>
    <w:rPr>
      <w:rFonts w:cs="Times New Roman"/>
    </w:rPr>
  </w:style>
  <w:style w:type="character" w:customStyle="1" w:styleId="WW8Num28z3">
    <w:name w:val="WW8Num28z3"/>
    <w:rsid w:val="000D295A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0D295A"/>
  </w:style>
  <w:style w:type="character" w:customStyle="1" w:styleId="WW8Num28z5">
    <w:name w:val="WW8Num28z5"/>
    <w:rsid w:val="000D295A"/>
  </w:style>
  <w:style w:type="character" w:customStyle="1" w:styleId="WW8Num28z6">
    <w:name w:val="WW8Num28z6"/>
    <w:rsid w:val="000D295A"/>
  </w:style>
  <w:style w:type="character" w:customStyle="1" w:styleId="WW8Num28z7">
    <w:name w:val="WW8Num28z7"/>
    <w:rsid w:val="000D295A"/>
  </w:style>
  <w:style w:type="character" w:customStyle="1" w:styleId="WW8Num28z8">
    <w:name w:val="WW8Num28z8"/>
    <w:rsid w:val="000D295A"/>
  </w:style>
  <w:style w:type="character" w:customStyle="1" w:styleId="WW8Num29z0">
    <w:name w:val="WW8Num29z0"/>
    <w:rsid w:val="000D295A"/>
    <w:rPr>
      <w:rFonts w:ascii="Arial" w:hAnsi="Arial" w:cs="Arial"/>
      <w:sz w:val="22"/>
      <w:szCs w:val="22"/>
    </w:rPr>
  </w:style>
  <w:style w:type="character" w:customStyle="1" w:styleId="WW8Num29z1">
    <w:name w:val="WW8Num29z1"/>
    <w:rsid w:val="000D295A"/>
    <w:rPr>
      <w:rFonts w:ascii="Arial" w:hAnsi="Arial" w:cs="Arial"/>
      <w:i/>
      <w:strike/>
      <w:color w:val="FF0000"/>
      <w:sz w:val="22"/>
      <w:szCs w:val="22"/>
    </w:rPr>
  </w:style>
  <w:style w:type="character" w:customStyle="1" w:styleId="WW8Num29z2">
    <w:name w:val="WW8Num29z2"/>
    <w:rsid w:val="000D295A"/>
  </w:style>
  <w:style w:type="character" w:customStyle="1" w:styleId="WW8Num29z3">
    <w:name w:val="WW8Num29z3"/>
    <w:rsid w:val="000D295A"/>
  </w:style>
  <w:style w:type="character" w:customStyle="1" w:styleId="WW8Num29z4">
    <w:name w:val="WW8Num29z4"/>
    <w:rsid w:val="000D295A"/>
  </w:style>
  <w:style w:type="character" w:customStyle="1" w:styleId="WW8Num29z5">
    <w:name w:val="WW8Num29z5"/>
    <w:rsid w:val="000D295A"/>
  </w:style>
  <w:style w:type="character" w:customStyle="1" w:styleId="WW8Num29z6">
    <w:name w:val="WW8Num29z6"/>
    <w:rsid w:val="000D295A"/>
  </w:style>
  <w:style w:type="character" w:customStyle="1" w:styleId="WW8Num29z7">
    <w:name w:val="WW8Num29z7"/>
    <w:rsid w:val="000D295A"/>
  </w:style>
  <w:style w:type="character" w:customStyle="1" w:styleId="WW8Num29z8">
    <w:name w:val="WW8Num29z8"/>
    <w:rsid w:val="000D295A"/>
  </w:style>
  <w:style w:type="character" w:customStyle="1" w:styleId="WW8Num30z0">
    <w:name w:val="WW8Num30z0"/>
    <w:rsid w:val="000D295A"/>
    <w:rPr>
      <w:rFonts w:ascii="Arial" w:hAnsi="Arial" w:cs="Arial"/>
      <w:bCs/>
      <w:strike/>
      <w:sz w:val="22"/>
      <w:szCs w:val="22"/>
    </w:rPr>
  </w:style>
  <w:style w:type="character" w:customStyle="1" w:styleId="WW8Num30z1">
    <w:name w:val="WW8Num30z1"/>
    <w:rsid w:val="000D295A"/>
    <w:rPr>
      <w:rFonts w:ascii="Arial" w:hAnsi="Arial" w:cs="Arial"/>
      <w:strike/>
      <w:sz w:val="22"/>
      <w:szCs w:val="22"/>
    </w:rPr>
  </w:style>
  <w:style w:type="character" w:customStyle="1" w:styleId="WW8Num30z2">
    <w:name w:val="WW8Num30z2"/>
    <w:rsid w:val="000D295A"/>
  </w:style>
  <w:style w:type="character" w:customStyle="1" w:styleId="WW8Num30z3">
    <w:name w:val="WW8Num30z3"/>
    <w:rsid w:val="000D295A"/>
  </w:style>
  <w:style w:type="character" w:customStyle="1" w:styleId="WW8Num30z4">
    <w:name w:val="WW8Num30z4"/>
    <w:rsid w:val="000D295A"/>
  </w:style>
  <w:style w:type="character" w:customStyle="1" w:styleId="WW8Num30z5">
    <w:name w:val="WW8Num30z5"/>
    <w:rsid w:val="000D295A"/>
  </w:style>
  <w:style w:type="character" w:customStyle="1" w:styleId="WW8Num30z6">
    <w:name w:val="WW8Num30z6"/>
    <w:rsid w:val="000D295A"/>
  </w:style>
  <w:style w:type="character" w:customStyle="1" w:styleId="WW8Num30z7">
    <w:name w:val="WW8Num30z7"/>
    <w:rsid w:val="000D295A"/>
  </w:style>
  <w:style w:type="character" w:customStyle="1" w:styleId="WW8Num30z8">
    <w:name w:val="WW8Num30z8"/>
    <w:rsid w:val="000D295A"/>
  </w:style>
  <w:style w:type="character" w:customStyle="1" w:styleId="WW8Num31z0">
    <w:name w:val="WW8Num31z0"/>
    <w:rsid w:val="000D295A"/>
    <w:rPr>
      <w:rFonts w:ascii="Arial" w:hAnsi="Arial" w:cs="Arial"/>
      <w:b/>
      <w:bCs/>
      <w:sz w:val="22"/>
      <w:szCs w:val="22"/>
    </w:rPr>
  </w:style>
  <w:style w:type="character" w:customStyle="1" w:styleId="WW8Num31z1">
    <w:name w:val="WW8Num31z1"/>
    <w:rsid w:val="000D295A"/>
  </w:style>
  <w:style w:type="character" w:customStyle="1" w:styleId="WW8Num31z2">
    <w:name w:val="WW8Num31z2"/>
    <w:rsid w:val="000D295A"/>
  </w:style>
  <w:style w:type="character" w:customStyle="1" w:styleId="WW8Num31z3">
    <w:name w:val="WW8Num31z3"/>
    <w:rsid w:val="000D295A"/>
    <w:rPr>
      <w:b/>
    </w:rPr>
  </w:style>
  <w:style w:type="character" w:customStyle="1" w:styleId="WW8Num31z4">
    <w:name w:val="WW8Num31z4"/>
    <w:rsid w:val="000D295A"/>
  </w:style>
  <w:style w:type="character" w:customStyle="1" w:styleId="WW8Num31z5">
    <w:name w:val="WW8Num31z5"/>
    <w:rsid w:val="000D295A"/>
  </w:style>
  <w:style w:type="character" w:customStyle="1" w:styleId="WW8Num31z6">
    <w:name w:val="WW8Num31z6"/>
    <w:rsid w:val="000D295A"/>
  </w:style>
  <w:style w:type="character" w:customStyle="1" w:styleId="WW8Num31z7">
    <w:name w:val="WW8Num31z7"/>
    <w:rsid w:val="000D295A"/>
  </w:style>
  <w:style w:type="character" w:customStyle="1" w:styleId="WW8Num31z8">
    <w:name w:val="WW8Num31z8"/>
    <w:rsid w:val="000D295A"/>
  </w:style>
  <w:style w:type="character" w:customStyle="1" w:styleId="WW8Num32z0">
    <w:name w:val="WW8Num32z0"/>
    <w:rsid w:val="000D295A"/>
    <w:rPr>
      <w:rFonts w:ascii="Arial" w:hAnsi="Arial" w:cs="Arial"/>
      <w:b/>
      <w:bCs/>
      <w:sz w:val="22"/>
      <w:szCs w:val="22"/>
    </w:rPr>
  </w:style>
  <w:style w:type="character" w:customStyle="1" w:styleId="WW8Num32z1">
    <w:name w:val="WW8Num32z1"/>
    <w:rsid w:val="000D295A"/>
    <w:rPr>
      <w:b w:val="0"/>
    </w:rPr>
  </w:style>
  <w:style w:type="character" w:customStyle="1" w:styleId="WW8Num32z2">
    <w:name w:val="WW8Num32z2"/>
    <w:rsid w:val="000D295A"/>
  </w:style>
  <w:style w:type="character" w:customStyle="1" w:styleId="WW8Num32z3">
    <w:name w:val="WW8Num32z3"/>
    <w:rsid w:val="000D295A"/>
  </w:style>
  <w:style w:type="character" w:customStyle="1" w:styleId="WW8Num32z4">
    <w:name w:val="WW8Num32z4"/>
    <w:rsid w:val="000D295A"/>
  </w:style>
  <w:style w:type="character" w:customStyle="1" w:styleId="WW8Num32z5">
    <w:name w:val="WW8Num32z5"/>
    <w:rsid w:val="000D295A"/>
  </w:style>
  <w:style w:type="character" w:customStyle="1" w:styleId="WW8Num32z6">
    <w:name w:val="WW8Num32z6"/>
    <w:rsid w:val="000D295A"/>
  </w:style>
  <w:style w:type="character" w:customStyle="1" w:styleId="WW8Num32z7">
    <w:name w:val="WW8Num32z7"/>
    <w:rsid w:val="000D295A"/>
  </w:style>
  <w:style w:type="character" w:customStyle="1" w:styleId="WW8Num32z8">
    <w:name w:val="WW8Num32z8"/>
    <w:rsid w:val="000D295A"/>
  </w:style>
  <w:style w:type="character" w:customStyle="1" w:styleId="WW8Num33z0">
    <w:name w:val="WW8Num33z0"/>
    <w:rsid w:val="000D295A"/>
    <w:rPr>
      <w:rFonts w:ascii="Arial" w:hAnsi="Arial" w:cs="Arial"/>
      <w:b/>
      <w:strike/>
      <w:sz w:val="22"/>
      <w:szCs w:val="22"/>
    </w:rPr>
  </w:style>
  <w:style w:type="character" w:customStyle="1" w:styleId="WW8Num34z0">
    <w:name w:val="WW8Num34z0"/>
    <w:rsid w:val="000D295A"/>
    <w:rPr>
      <w:b/>
      <w:bCs/>
    </w:rPr>
  </w:style>
  <w:style w:type="character" w:customStyle="1" w:styleId="WW8Num34z1">
    <w:name w:val="WW8Num34z1"/>
    <w:rsid w:val="000D295A"/>
    <w:rPr>
      <w:rFonts w:ascii="Arial" w:hAnsi="Arial" w:cs="Arial"/>
      <w:sz w:val="22"/>
      <w:szCs w:val="22"/>
    </w:rPr>
  </w:style>
  <w:style w:type="character" w:customStyle="1" w:styleId="WW8Num34z2">
    <w:name w:val="WW8Num34z2"/>
    <w:rsid w:val="000D295A"/>
  </w:style>
  <w:style w:type="character" w:customStyle="1" w:styleId="WW8Num34z3">
    <w:name w:val="WW8Num34z3"/>
    <w:rsid w:val="000D295A"/>
  </w:style>
  <w:style w:type="character" w:customStyle="1" w:styleId="WW8Num34z4">
    <w:name w:val="WW8Num34z4"/>
    <w:rsid w:val="000D295A"/>
  </w:style>
  <w:style w:type="character" w:customStyle="1" w:styleId="WW8Num34z5">
    <w:name w:val="WW8Num34z5"/>
    <w:rsid w:val="000D295A"/>
  </w:style>
  <w:style w:type="character" w:customStyle="1" w:styleId="WW8Num34z6">
    <w:name w:val="WW8Num34z6"/>
    <w:rsid w:val="000D295A"/>
  </w:style>
  <w:style w:type="character" w:customStyle="1" w:styleId="WW8Num34z7">
    <w:name w:val="WW8Num34z7"/>
    <w:rsid w:val="000D295A"/>
  </w:style>
  <w:style w:type="character" w:customStyle="1" w:styleId="WW8Num34z8">
    <w:name w:val="WW8Num34z8"/>
    <w:rsid w:val="000D295A"/>
  </w:style>
  <w:style w:type="character" w:customStyle="1" w:styleId="WW8Num35z0">
    <w:name w:val="WW8Num35z0"/>
    <w:rsid w:val="000D295A"/>
    <w:rPr>
      <w:bCs/>
    </w:rPr>
  </w:style>
  <w:style w:type="character" w:customStyle="1" w:styleId="WW8Num36z0">
    <w:name w:val="WW8Num36z0"/>
    <w:rsid w:val="000D295A"/>
    <w:rPr>
      <w:rFonts w:ascii="Arial" w:hAnsi="Arial" w:cs="Arial"/>
      <w:i/>
      <w:strike/>
      <w:sz w:val="22"/>
      <w:szCs w:val="22"/>
    </w:rPr>
  </w:style>
  <w:style w:type="character" w:customStyle="1" w:styleId="WW8Num37z0">
    <w:name w:val="WW8Num37z0"/>
    <w:rsid w:val="000D295A"/>
    <w:rPr>
      <w:rFonts w:ascii="Arial" w:hAnsi="Arial" w:cs="Times New Roman"/>
      <w:bCs/>
      <w:sz w:val="22"/>
      <w:szCs w:val="22"/>
    </w:rPr>
  </w:style>
  <w:style w:type="character" w:customStyle="1" w:styleId="WW8Num38z0">
    <w:name w:val="WW8Num38z0"/>
    <w:rsid w:val="000D295A"/>
    <w:rPr>
      <w:rFonts w:ascii="Times New Roman" w:eastAsia="Times New Roman" w:hAnsi="Times New Roman" w:cs="Times New Roman"/>
      <w:b/>
      <w:color w:val="000000"/>
    </w:rPr>
  </w:style>
  <w:style w:type="character" w:customStyle="1" w:styleId="WW8Num39z0">
    <w:name w:val="WW8Num39z0"/>
    <w:rsid w:val="000D295A"/>
  </w:style>
  <w:style w:type="character" w:customStyle="1" w:styleId="WW8Num39z1">
    <w:name w:val="WW8Num39z1"/>
    <w:rsid w:val="000D295A"/>
    <w:rPr>
      <w:spacing w:val="6"/>
    </w:rPr>
  </w:style>
  <w:style w:type="character" w:customStyle="1" w:styleId="WW8Num39z2">
    <w:name w:val="WW8Num39z2"/>
    <w:rsid w:val="000D295A"/>
    <w:rPr>
      <w:rFonts w:cs="Times New Roman"/>
    </w:rPr>
  </w:style>
  <w:style w:type="character" w:customStyle="1" w:styleId="WW8Num39z3">
    <w:name w:val="WW8Num39z3"/>
    <w:rsid w:val="000D295A"/>
    <w:rPr>
      <w:rFonts w:cs="Times New Roman"/>
      <w:sz w:val="20"/>
      <w:szCs w:val="20"/>
    </w:rPr>
  </w:style>
  <w:style w:type="character" w:customStyle="1" w:styleId="WW8Num39z4">
    <w:name w:val="WW8Num39z4"/>
    <w:rsid w:val="000D295A"/>
  </w:style>
  <w:style w:type="character" w:customStyle="1" w:styleId="WW8Num39z5">
    <w:name w:val="WW8Num39z5"/>
    <w:rsid w:val="000D295A"/>
  </w:style>
  <w:style w:type="character" w:customStyle="1" w:styleId="WW8Num39z6">
    <w:name w:val="WW8Num39z6"/>
    <w:rsid w:val="000D295A"/>
  </w:style>
  <w:style w:type="character" w:customStyle="1" w:styleId="WW8Num39z7">
    <w:name w:val="WW8Num39z7"/>
    <w:rsid w:val="000D295A"/>
  </w:style>
  <w:style w:type="character" w:customStyle="1" w:styleId="WW8Num39z8">
    <w:name w:val="WW8Num39z8"/>
    <w:rsid w:val="000D295A"/>
  </w:style>
  <w:style w:type="character" w:customStyle="1" w:styleId="WW8Num40z0">
    <w:name w:val="WW8Num40z0"/>
    <w:rsid w:val="000D295A"/>
    <w:rPr>
      <w:rFonts w:ascii="Arial" w:hAnsi="Arial" w:cs="Arial"/>
      <w:strike/>
      <w:sz w:val="22"/>
      <w:szCs w:val="22"/>
    </w:rPr>
  </w:style>
  <w:style w:type="character" w:customStyle="1" w:styleId="WW8Num41z0">
    <w:name w:val="WW8Num41z0"/>
    <w:rsid w:val="000D295A"/>
    <w:rPr>
      <w:rFonts w:ascii="Arial" w:hAnsi="Arial" w:cs="Arial"/>
      <w:bCs/>
      <w:sz w:val="22"/>
      <w:szCs w:val="22"/>
    </w:rPr>
  </w:style>
  <w:style w:type="character" w:customStyle="1" w:styleId="WW8Num42z0">
    <w:name w:val="WW8Num42z0"/>
    <w:rsid w:val="000D295A"/>
    <w:rPr>
      <w:rFonts w:ascii="Arial" w:hAnsi="Arial" w:cs="Arial"/>
      <w:b/>
      <w:bCs/>
      <w:sz w:val="22"/>
      <w:szCs w:val="22"/>
    </w:rPr>
  </w:style>
  <w:style w:type="character" w:customStyle="1" w:styleId="WW8Num43z0">
    <w:name w:val="WW8Num43z0"/>
    <w:rsid w:val="000D295A"/>
    <w:rPr>
      <w:rFonts w:ascii="Arial" w:hAnsi="Arial" w:cs="Arial"/>
      <w:b/>
      <w:i/>
      <w:strike/>
      <w:sz w:val="22"/>
      <w:szCs w:val="22"/>
    </w:rPr>
  </w:style>
  <w:style w:type="character" w:customStyle="1" w:styleId="WW8Num43z1">
    <w:name w:val="WW8Num43z1"/>
    <w:rsid w:val="000D295A"/>
  </w:style>
  <w:style w:type="character" w:customStyle="1" w:styleId="WW8Num43z2">
    <w:name w:val="WW8Num43z2"/>
    <w:rsid w:val="000D295A"/>
  </w:style>
  <w:style w:type="character" w:customStyle="1" w:styleId="WW8Num43z3">
    <w:name w:val="WW8Num43z3"/>
    <w:rsid w:val="000D295A"/>
  </w:style>
  <w:style w:type="character" w:customStyle="1" w:styleId="WW8Num43z4">
    <w:name w:val="WW8Num43z4"/>
    <w:rsid w:val="000D295A"/>
  </w:style>
  <w:style w:type="character" w:customStyle="1" w:styleId="WW8Num43z5">
    <w:name w:val="WW8Num43z5"/>
    <w:rsid w:val="000D295A"/>
  </w:style>
  <w:style w:type="character" w:customStyle="1" w:styleId="WW8Num43z6">
    <w:name w:val="WW8Num43z6"/>
    <w:rsid w:val="000D295A"/>
  </w:style>
  <w:style w:type="character" w:customStyle="1" w:styleId="WW8Num43z7">
    <w:name w:val="WW8Num43z7"/>
    <w:rsid w:val="000D295A"/>
  </w:style>
  <w:style w:type="character" w:customStyle="1" w:styleId="WW8Num43z8">
    <w:name w:val="WW8Num43z8"/>
    <w:rsid w:val="000D295A"/>
  </w:style>
  <w:style w:type="character" w:customStyle="1" w:styleId="WW8Num44z0">
    <w:name w:val="WW8Num44z0"/>
    <w:rsid w:val="000D295A"/>
  </w:style>
  <w:style w:type="character" w:customStyle="1" w:styleId="WW8Num44z1">
    <w:name w:val="WW8Num44z1"/>
    <w:rsid w:val="000D295A"/>
    <w:rPr>
      <w:rFonts w:ascii="Courier New" w:hAnsi="Courier New" w:cs="Courier New"/>
    </w:rPr>
  </w:style>
  <w:style w:type="character" w:customStyle="1" w:styleId="WW8Num44z2">
    <w:name w:val="WW8Num44z2"/>
    <w:rsid w:val="000D295A"/>
    <w:rPr>
      <w:rFonts w:ascii="Wingdings" w:hAnsi="Wingdings" w:cs="Wingdings"/>
    </w:rPr>
  </w:style>
  <w:style w:type="character" w:customStyle="1" w:styleId="WW8Num44z3">
    <w:name w:val="WW8Num44z3"/>
    <w:rsid w:val="000D295A"/>
  </w:style>
  <w:style w:type="character" w:customStyle="1" w:styleId="WW8Num44z4">
    <w:name w:val="WW8Num44z4"/>
    <w:rsid w:val="000D295A"/>
  </w:style>
  <w:style w:type="character" w:customStyle="1" w:styleId="WW8Num44z5">
    <w:name w:val="WW8Num44z5"/>
    <w:rsid w:val="000D295A"/>
  </w:style>
  <w:style w:type="character" w:customStyle="1" w:styleId="WW8Num44z6">
    <w:name w:val="WW8Num44z6"/>
    <w:rsid w:val="000D295A"/>
  </w:style>
  <w:style w:type="character" w:customStyle="1" w:styleId="WW8Num44z7">
    <w:name w:val="WW8Num44z7"/>
    <w:rsid w:val="000D295A"/>
  </w:style>
  <w:style w:type="character" w:customStyle="1" w:styleId="WW8Num44z8">
    <w:name w:val="WW8Num44z8"/>
    <w:rsid w:val="000D295A"/>
  </w:style>
  <w:style w:type="character" w:customStyle="1" w:styleId="WW8Num45z0">
    <w:name w:val="WW8Num45z0"/>
    <w:rsid w:val="000D295A"/>
    <w:rPr>
      <w:rFonts w:ascii="Verdana" w:hAnsi="Verdana" w:cs="Verdana"/>
      <w:b w:val="0"/>
      <w:bCs/>
      <w:strike/>
      <w:sz w:val="22"/>
      <w:szCs w:val="22"/>
    </w:rPr>
  </w:style>
  <w:style w:type="character" w:customStyle="1" w:styleId="WW8Num46z0">
    <w:name w:val="WW8Num46z0"/>
    <w:rsid w:val="000D295A"/>
    <w:rPr>
      <w:b/>
    </w:rPr>
  </w:style>
  <w:style w:type="character" w:customStyle="1" w:styleId="WW8Num47z0">
    <w:name w:val="WW8Num47z0"/>
    <w:rsid w:val="000D295A"/>
    <w:rPr>
      <w:rFonts w:ascii="Arial" w:hAnsi="Arial" w:cs="Arial"/>
      <w:sz w:val="22"/>
      <w:szCs w:val="22"/>
    </w:rPr>
  </w:style>
  <w:style w:type="character" w:customStyle="1" w:styleId="WW8Num47z1">
    <w:name w:val="WW8Num47z1"/>
    <w:rsid w:val="000D295A"/>
  </w:style>
  <w:style w:type="character" w:customStyle="1" w:styleId="WW8Num48z0">
    <w:name w:val="WW8Num48z0"/>
    <w:rsid w:val="000D295A"/>
    <w:rPr>
      <w:rFonts w:ascii="Arial" w:eastAsia="Calibri" w:hAnsi="Arial" w:cs="Arial"/>
      <w:b/>
      <w:bCs/>
      <w:sz w:val="22"/>
      <w:szCs w:val="22"/>
    </w:rPr>
  </w:style>
  <w:style w:type="character" w:customStyle="1" w:styleId="WW8Num48z1">
    <w:name w:val="WW8Num48z1"/>
    <w:rsid w:val="000D295A"/>
  </w:style>
  <w:style w:type="character" w:customStyle="1" w:styleId="WW8Num48z2">
    <w:name w:val="WW8Num48z2"/>
    <w:rsid w:val="000D295A"/>
  </w:style>
  <w:style w:type="character" w:customStyle="1" w:styleId="WW8Num48z3">
    <w:name w:val="WW8Num48z3"/>
    <w:rsid w:val="000D295A"/>
  </w:style>
  <w:style w:type="character" w:customStyle="1" w:styleId="WW8Num48z4">
    <w:name w:val="WW8Num48z4"/>
    <w:rsid w:val="000D295A"/>
  </w:style>
  <w:style w:type="character" w:customStyle="1" w:styleId="WW8Num48z5">
    <w:name w:val="WW8Num48z5"/>
    <w:rsid w:val="000D295A"/>
  </w:style>
  <w:style w:type="character" w:customStyle="1" w:styleId="WW8Num48z6">
    <w:name w:val="WW8Num48z6"/>
    <w:rsid w:val="000D295A"/>
  </w:style>
  <w:style w:type="character" w:customStyle="1" w:styleId="WW8Num48z7">
    <w:name w:val="WW8Num48z7"/>
    <w:rsid w:val="000D295A"/>
  </w:style>
  <w:style w:type="character" w:customStyle="1" w:styleId="WW8Num48z8">
    <w:name w:val="WW8Num48z8"/>
    <w:rsid w:val="000D295A"/>
  </w:style>
  <w:style w:type="character" w:customStyle="1" w:styleId="WW8Num15z1">
    <w:name w:val="WW8Num15z1"/>
    <w:rsid w:val="000D295A"/>
  </w:style>
  <w:style w:type="character" w:customStyle="1" w:styleId="WW8Num15z2">
    <w:name w:val="WW8Num15z2"/>
    <w:rsid w:val="000D295A"/>
    <w:rPr>
      <w:rFonts w:ascii="Arial" w:hAnsi="Arial" w:cs="Arial"/>
      <w:b/>
      <w:i/>
      <w:sz w:val="22"/>
      <w:szCs w:val="22"/>
    </w:rPr>
  </w:style>
  <w:style w:type="character" w:customStyle="1" w:styleId="WW8Num15z3">
    <w:name w:val="WW8Num15z3"/>
    <w:rsid w:val="000D295A"/>
  </w:style>
  <w:style w:type="character" w:customStyle="1" w:styleId="WW8Num15z4">
    <w:name w:val="WW8Num15z4"/>
    <w:rsid w:val="000D295A"/>
  </w:style>
  <w:style w:type="character" w:customStyle="1" w:styleId="WW8Num15z5">
    <w:name w:val="WW8Num15z5"/>
    <w:rsid w:val="000D295A"/>
  </w:style>
  <w:style w:type="character" w:customStyle="1" w:styleId="WW8Num15z6">
    <w:name w:val="WW8Num15z6"/>
    <w:rsid w:val="000D295A"/>
  </w:style>
  <w:style w:type="character" w:customStyle="1" w:styleId="WW8Num15z7">
    <w:name w:val="WW8Num15z7"/>
    <w:rsid w:val="000D295A"/>
  </w:style>
  <w:style w:type="character" w:customStyle="1" w:styleId="WW8Num15z8">
    <w:name w:val="WW8Num15z8"/>
    <w:rsid w:val="000D295A"/>
  </w:style>
  <w:style w:type="character" w:customStyle="1" w:styleId="WW8Num18z1">
    <w:name w:val="WW8Num18z1"/>
    <w:rsid w:val="000D295A"/>
    <w:rPr>
      <w:rFonts w:hint="default"/>
      <w:b/>
    </w:rPr>
  </w:style>
  <w:style w:type="character" w:customStyle="1" w:styleId="WW8Num25z1">
    <w:name w:val="WW8Num25z1"/>
    <w:rsid w:val="000D295A"/>
    <w:rPr>
      <w:rFonts w:ascii="Arial" w:hAnsi="Arial" w:cs="Arial"/>
      <w:strike/>
      <w:sz w:val="22"/>
      <w:szCs w:val="22"/>
    </w:rPr>
  </w:style>
  <w:style w:type="character" w:customStyle="1" w:styleId="WW8Num25z2">
    <w:name w:val="WW8Num25z2"/>
    <w:rsid w:val="000D295A"/>
  </w:style>
  <w:style w:type="character" w:customStyle="1" w:styleId="WW8Num25z3">
    <w:name w:val="WW8Num25z3"/>
    <w:rsid w:val="000D295A"/>
  </w:style>
  <w:style w:type="character" w:customStyle="1" w:styleId="WW8Num25z4">
    <w:name w:val="WW8Num25z4"/>
    <w:rsid w:val="000D295A"/>
  </w:style>
  <w:style w:type="character" w:customStyle="1" w:styleId="WW8Num25z5">
    <w:name w:val="WW8Num25z5"/>
    <w:rsid w:val="000D295A"/>
  </w:style>
  <w:style w:type="character" w:customStyle="1" w:styleId="WW8Num25z6">
    <w:name w:val="WW8Num25z6"/>
    <w:rsid w:val="000D295A"/>
  </w:style>
  <w:style w:type="character" w:customStyle="1" w:styleId="WW8Num25z7">
    <w:name w:val="WW8Num25z7"/>
    <w:rsid w:val="000D295A"/>
  </w:style>
  <w:style w:type="character" w:customStyle="1" w:styleId="WW8Num25z8">
    <w:name w:val="WW8Num25z8"/>
    <w:rsid w:val="000D295A"/>
  </w:style>
  <w:style w:type="character" w:customStyle="1" w:styleId="WW8Num36z1">
    <w:name w:val="WW8Num36z1"/>
    <w:rsid w:val="000D295A"/>
  </w:style>
  <w:style w:type="character" w:customStyle="1" w:styleId="WW8Num36z2">
    <w:name w:val="WW8Num36z2"/>
    <w:rsid w:val="000D295A"/>
    <w:rPr>
      <w:rFonts w:cs="Times New Roman"/>
    </w:rPr>
  </w:style>
  <w:style w:type="character" w:customStyle="1" w:styleId="WW8Num36z3">
    <w:name w:val="WW8Num36z3"/>
    <w:rsid w:val="000D295A"/>
  </w:style>
  <w:style w:type="character" w:customStyle="1" w:styleId="WW8Num36z4">
    <w:name w:val="WW8Num36z4"/>
    <w:rsid w:val="000D295A"/>
  </w:style>
  <w:style w:type="character" w:customStyle="1" w:styleId="WW8Num36z5">
    <w:name w:val="WW8Num36z5"/>
    <w:rsid w:val="000D295A"/>
  </w:style>
  <w:style w:type="character" w:customStyle="1" w:styleId="WW8Num36z6">
    <w:name w:val="WW8Num36z6"/>
    <w:rsid w:val="000D295A"/>
  </w:style>
  <w:style w:type="character" w:customStyle="1" w:styleId="WW8Num36z7">
    <w:name w:val="WW8Num36z7"/>
    <w:rsid w:val="000D295A"/>
  </w:style>
  <w:style w:type="character" w:customStyle="1" w:styleId="WW8Num36z8">
    <w:name w:val="WW8Num36z8"/>
    <w:rsid w:val="000D295A"/>
  </w:style>
  <w:style w:type="character" w:customStyle="1" w:styleId="WW8Num40z1">
    <w:name w:val="WW8Num40z1"/>
    <w:rsid w:val="000D295A"/>
    <w:rPr>
      <w:rFonts w:ascii="Arial" w:hAnsi="Arial" w:cs="Arial"/>
      <w:sz w:val="22"/>
      <w:szCs w:val="22"/>
    </w:rPr>
  </w:style>
  <w:style w:type="character" w:customStyle="1" w:styleId="WW8Num40z2">
    <w:name w:val="WW8Num40z2"/>
    <w:rsid w:val="000D295A"/>
  </w:style>
  <w:style w:type="character" w:customStyle="1" w:styleId="WW8Num40z3">
    <w:name w:val="WW8Num40z3"/>
    <w:rsid w:val="000D295A"/>
  </w:style>
  <w:style w:type="character" w:customStyle="1" w:styleId="WW8Num40z4">
    <w:name w:val="WW8Num40z4"/>
    <w:rsid w:val="000D295A"/>
  </w:style>
  <w:style w:type="character" w:customStyle="1" w:styleId="WW8Num40z5">
    <w:name w:val="WW8Num40z5"/>
    <w:rsid w:val="000D295A"/>
  </w:style>
  <w:style w:type="character" w:customStyle="1" w:styleId="WW8Num40z6">
    <w:name w:val="WW8Num40z6"/>
    <w:rsid w:val="000D295A"/>
  </w:style>
  <w:style w:type="character" w:customStyle="1" w:styleId="WW8Num40z7">
    <w:name w:val="WW8Num40z7"/>
    <w:rsid w:val="000D295A"/>
  </w:style>
  <w:style w:type="character" w:customStyle="1" w:styleId="WW8Num40z8">
    <w:name w:val="WW8Num40z8"/>
    <w:rsid w:val="000D295A"/>
  </w:style>
  <w:style w:type="character" w:customStyle="1" w:styleId="WW8Num45z1">
    <w:name w:val="WW8Num45z1"/>
    <w:rsid w:val="000D295A"/>
    <w:rPr>
      <w:rFonts w:ascii="Arial" w:hAnsi="Arial" w:cs="Arial"/>
      <w:strike/>
      <w:sz w:val="22"/>
      <w:szCs w:val="22"/>
    </w:rPr>
  </w:style>
  <w:style w:type="character" w:customStyle="1" w:styleId="WW8Num45z2">
    <w:name w:val="WW8Num45z2"/>
    <w:rsid w:val="000D295A"/>
    <w:rPr>
      <w:rFonts w:ascii="Symbol" w:hAnsi="Symbol" w:cs="Symbol"/>
    </w:rPr>
  </w:style>
  <w:style w:type="character" w:customStyle="1" w:styleId="WW8Num45z3">
    <w:name w:val="WW8Num45z3"/>
    <w:rsid w:val="000D295A"/>
  </w:style>
  <w:style w:type="character" w:customStyle="1" w:styleId="WW8Num45z4">
    <w:name w:val="WW8Num45z4"/>
    <w:rsid w:val="000D295A"/>
  </w:style>
  <w:style w:type="character" w:customStyle="1" w:styleId="WW8Num45z5">
    <w:name w:val="WW8Num45z5"/>
    <w:rsid w:val="000D295A"/>
  </w:style>
  <w:style w:type="character" w:customStyle="1" w:styleId="WW8Num45z6">
    <w:name w:val="WW8Num45z6"/>
    <w:rsid w:val="000D295A"/>
  </w:style>
  <w:style w:type="character" w:customStyle="1" w:styleId="WW8Num45z7">
    <w:name w:val="WW8Num45z7"/>
    <w:rsid w:val="000D295A"/>
  </w:style>
  <w:style w:type="character" w:customStyle="1" w:styleId="WW8Num45z8">
    <w:name w:val="WW8Num45z8"/>
    <w:rsid w:val="000D295A"/>
  </w:style>
  <w:style w:type="character" w:customStyle="1" w:styleId="WW8Num46z1">
    <w:name w:val="WW8Num46z1"/>
    <w:rsid w:val="000D295A"/>
    <w:rPr>
      <w:rFonts w:ascii="Arial" w:hAnsi="Arial" w:cs="Arial"/>
      <w:i/>
      <w:strike/>
      <w:sz w:val="22"/>
      <w:szCs w:val="22"/>
    </w:rPr>
  </w:style>
  <w:style w:type="character" w:customStyle="1" w:styleId="WW8Num46z2">
    <w:name w:val="WW8Num46z2"/>
    <w:rsid w:val="000D295A"/>
  </w:style>
  <w:style w:type="character" w:customStyle="1" w:styleId="WW8Num46z3">
    <w:name w:val="WW8Num46z3"/>
    <w:rsid w:val="000D295A"/>
  </w:style>
  <w:style w:type="character" w:customStyle="1" w:styleId="WW8Num46z4">
    <w:name w:val="WW8Num46z4"/>
    <w:rsid w:val="000D295A"/>
  </w:style>
  <w:style w:type="character" w:customStyle="1" w:styleId="WW8Num46z5">
    <w:name w:val="WW8Num46z5"/>
    <w:rsid w:val="000D295A"/>
  </w:style>
  <w:style w:type="character" w:customStyle="1" w:styleId="WW8Num46z6">
    <w:name w:val="WW8Num46z6"/>
    <w:rsid w:val="000D295A"/>
  </w:style>
  <w:style w:type="character" w:customStyle="1" w:styleId="WW8Num46z7">
    <w:name w:val="WW8Num46z7"/>
    <w:rsid w:val="000D295A"/>
  </w:style>
  <w:style w:type="character" w:customStyle="1" w:styleId="WW8Num46z8">
    <w:name w:val="WW8Num46z8"/>
    <w:rsid w:val="000D295A"/>
  </w:style>
  <w:style w:type="character" w:customStyle="1" w:styleId="WW8Num49z0">
    <w:name w:val="WW8Num49z0"/>
    <w:rsid w:val="000D295A"/>
    <w:rPr>
      <w:rFonts w:ascii="Arial" w:hAnsi="Arial" w:cs="Arial"/>
      <w:sz w:val="22"/>
      <w:szCs w:val="22"/>
    </w:rPr>
  </w:style>
  <w:style w:type="character" w:customStyle="1" w:styleId="WW8Num50z0">
    <w:name w:val="WW8Num50z0"/>
    <w:rsid w:val="000D295A"/>
    <w:rPr>
      <w:bCs/>
    </w:rPr>
  </w:style>
  <w:style w:type="character" w:customStyle="1" w:styleId="WW8Num51z0">
    <w:name w:val="WW8Num51z0"/>
    <w:rsid w:val="000D295A"/>
    <w:rPr>
      <w:rFonts w:ascii="Arial" w:hAnsi="Arial" w:cs="Arial"/>
      <w:strike/>
      <w:spacing w:val="6"/>
      <w:sz w:val="22"/>
      <w:szCs w:val="22"/>
    </w:rPr>
  </w:style>
  <w:style w:type="character" w:customStyle="1" w:styleId="WW8Num52z0">
    <w:name w:val="WW8Num52z0"/>
    <w:rsid w:val="000D295A"/>
    <w:rPr>
      <w:rFonts w:ascii="Arial" w:hAnsi="Arial" w:cs="Arial"/>
      <w:bCs/>
      <w:i/>
      <w:sz w:val="22"/>
      <w:szCs w:val="22"/>
    </w:rPr>
  </w:style>
  <w:style w:type="character" w:customStyle="1" w:styleId="WW8Num53z0">
    <w:name w:val="WW8Num53z0"/>
    <w:rsid w:val="000D295A"/>
    <w:rPr>
      <w:rFonts w:ascii="Arial" w:hAnsi="Arial" w:cs="Arial"/>
      <w:bCs/>
      <w:sz w:val="22"/>
      <w:szCs w:val="22"/>
    </w:rPr>
  </w:style>
  <w:style w:type="character" w:customStyle="1" w:styleId="WW8Num53z1">
    <w:name w:val="WW8Num53z1"/>
    <w:rsid w:val="000D295A"/>
  </w:style>
  <w:style w:type="character" w:customStyle="1" w:styleId="WW8Num53z2">
    <w:name w:val="WW8Num53z2"/>
    <w:rsid w:val="000D295A"/>
  </w:style>
  <w:style w:type="character" w:customStyle="1" w:styleId="WW8Num53z3">
    <w:name w:val="WW8Num53z3"/>
    <w:rsid w:val="000D295A"/>
  </w:style>
  <w:style w:type="character" w:customStyle="1" w:styleId="WW8Num53z4">
    <w:name w:val="WW8Num53z4"/>
    <w:rsid w:val="000D295A"/>
  </w:style>
  <w:style w:type="character" w:customStyle="1" w:styleId="WW8Num53z5">
    <w:name w:val="WW8Num53z5"/>
    <w:rsid w:val="000D295A"/>
  </w:style>
  <w:style w:type="character" w:customStyle="1" w:styleId="WW8Num53z6">
    <w:name w:val="WW8Num53z6"/>
    <w:rsid w:val="000D295A"/>
  </w:style>
  <w:style w:type="character" w:customStyle="1" w:styleId="WW8Num53z7">
    <w:name w:val="WW8Num53z7"/>
    <w:rsid w:val="000D295A"/>
  </w:style>
  <w:style w:type="character" w:customStyle="1" w:styleId="WW8Num53z8">
    <w:name w:val="WW8Num53z8"/>
    <w:rsid w:val="000D295A"/>
  </w:style>
  <w:style w:type="character" w:customStyle="1" w:styleId="WW8Num54z0">
    <w:name w:val="WW8Num54z0"/>
    <w:rsid w:val="000D295A"/>
    <w:rPr>
      <w:rFonts w:ascii="Arial" w:hAnsi="Arial" w:cs="Arial"/>
      <w:sz w:val="22"/>
      <w:szCs w:val="22"/>
    </w:rPr>
  </w:style>
  <w:style w:type="character" w:customStyle="1" w:styleId="WW8Num54z1">
    <w:name w:val="WW8Num54z1"/>
    <w:rsid w:val="000D295A"/>
    <w:rPr>
      <w:b/>
      <w:sz w:val="22"/>
      <w:szCs w:val="22"/>
    </w:rPr>
  </w:style>
  <w:style w:type="character" w:customStyle="1" w:styleId="WW8Num54z2">
    <w:name w:val="WW8Num54z2"/>
    <w:rsid w:val="000D295A"/>
  </w:style>
  <w:style w:type="character" w:customStyle="1" w:styleId="WW8Num54z3">
    <w:name w:val="WW8Num54z3"/>
    <w:rsid w:val="000D295A"/>
  </w:style>
  <w:style w:type="character" w:customStyle="1" w:styleId="WW8Num54z4">
    <w:name w:val="WW8Num54z4"/>
    <w:rsid w:val="000D295A"/>
  </w:style>
  <w:style w:type="character" w:customStyle="1" w:styleId="WW8Num54z5">
    <w:name w:val="WW8Num54z5"/>
    <w:rsid w:val="000D295A"/>
  </w:style>
  <w:style w:type="character" w:customStyle="1" w:styleId="WW8Num54z6">
    <w:name w:val="WW8Num54z6"/>
    <w:rsid w:val="000D295A"/>
  </w:style>
  <w:style w:type="character" w:customStyle="1" w:styleId="WW8Num54z7">
    <w:name w:val="WW8Num54z7"/>
    <w:rsid w:val="000D295A"/>
  </w:style>
  <w:style w:type="character" w:customStyle="1" w:styleId="WW8Num54z8">
    <w:name w:val="WW8Num54z8"/>
    <w:rsid w:val="000D295A"/>
  </w:style>
  <w:style w:type="character" w:customStyle="1" w:styleId="WW8Num55z0">
    <w:name w:val="WW8Num55z0"/>
    <w:rsid w:val="000D295A"/>
    <w:rPr>
      <w:rFonts w:ascii="Arial" w:hAnsi="Arial" w:cs="Arial"/>
      <w:bCs/>
      <w:sz w:val="22"/>
      <w:szCs w:val="22"/>
    </w:rPr>
  </w:style>
  <w:style w:type="character" w:customStyle="1" w:styleId="WW8Num55z1">
    <w:name w:val="WW8Num55z1"/>
    <w:rsid w:val="000D295A"/>
    <w:rPr>
      <w:rFonts w:ascii="Arial" w:hAnsi="Arial" w:cs="Arial"/>
      <w:b/>
      <w:sz w:val="22"/>
      <w:szCs w:val="22"/>
    </w:rPr>
  </w:style>
  <w:style w:type="character" w:customStyle="1" w:styleId="WW8Num55z2">
    <w:name w:val="WW8Num55z2"/>
    <w:rsid w:val="000D295A"/>
  </w:style>
  <w:style w:type="character" w:customStyle="1" w:styleId="WW8Num55z3">
    <w:name w:val="WW8Num55z3"/>
    <w:rsid w:val="000D295A"/>
  </w:style>
  <w:style w:type="character" w:customStyle="1" w:styleId="WW8Num55z4">
    <w:name w:val="WW8Num55z4"/>
    <w:rsid w:val="000D295A"/>
  </w:style>
  <w:style w:type="character" w:customStyle="1" w:styleId="WW8Num55z5">
    <w:name w:val="WW8Num55z5"/>
    <w:rsid w:val="000D295A"/>
  </w:style>
  <w:style w:type="character" w:customStyle="1" w:styleId="WW8Num55z6">
    <w:name w:val="WW8Num55z6"/>
    <w:rsid w:val="000D295A"/>
  </w:style>
  <w:style w:type="character" w:customStyle="1" w:styleId="WW8Num55z7">
    <w:name w:val="WW8Num55z7"/>
    <w:rsid w:val="000D295A"/>
  </w:style>
  <w:style w:type="character" w:customStyle="1" w:styleId="WW8Num55z8">
    <w:name w:val="WW8Num55z8"/>
    <w:rsid w:val="000D295A"/>
  </w:style>
  <w:style w:type="character" w:customStyle="1" w:styleId="WW8Num56z0">
    <w:name w:val="WW8Num56z0"/>
    <w:rsid w:val="000D295A"/>
    <w:rPr>
      <w:rFonts w:cs="Arial"/>
      <w:bCs/>
    </w:rPr>
  </w:style>
  <w:style w:type="character" w:customStyle="1" w:styleId="WW8Num56z1">
    <w:name w:val="WW8Num56z1"/>
    <w:rsid w:val="000D295A"/>
    <w:rPr>
      <w:rFonts w:ascii="Arial" w:hAnsi="Arial" w:cs="Arial"/>
      <w:i/>
      <w:strike/>
      <w:sz w:val="22"/>
      <w:szCs w:val="22"/>
    </w:rPr>
  </w:style>
  <w:style w:type="character" w:customStyle="1" w:styleId="WW8Num56z2">
    <w:name w:val="WW8Num56z2"/>
    <w:rsid w:val="000D295A"/>
  </w:style>
  <w:style w:type="character" w:customStyle="1" w:styleId="WW8Num56z3">
    <w:name w:val="WW8Num56z3"/>
    <w:rsid w:val="000D295A"/>
  </w:style>
  <w:style w:type="character" w:customStyle="1" w:styleId="WW8Num56z4">
    <w:name w:val="WW8Num56z4"/>
    <w:rsid w:val="000D295A"/>
  </w:style>
  <w:style w:type="character" w:customStyle="1" w:styleId="WW8Num56z5">
    <w:name w:val="WW8Num56z5"/>
    <w:rsid w:val="000D295A"/>
  </w:style>
  <w:style w:type="character" w:customStyle="1" w:styleId="WW8Num56z6">
    <w:name w:val="WW8Num56z6"/>
    <w:rsid w:val="000D295A"/>
  </w:style>
  <w:style w:type="character" w:customStyle="1" w:styleId="WW8Num56z7">
    <w:name w:val="WW8Num56z7"/>
    <w:rsid w:val="000D295A"/>
  </w:style>
  <w:style w:type="character" w:customStyle="1" w:styleId="WW8Num56z8">
    <w:name w:val="WW8Num56z8"/>
    <w:rsid w:val="000D295A"/>
  </w:style>
  <w:style w:type="character" w:customStyle="1" w:styleId="WW8Num57z0">
    <w:name w:val="WW8Num57z0"/>
    <w:rsid w:val="000D295A"/>
    <w:rPr>
      <w:rFonts w:ascii="Arial" w:hAnsi="Arial" w:cs="Arial"/>
      <w:strike/>
      <w:sz w:val="22"/>
      <w:szCs w:val="22"/>
    </w:rPr>
  </w:style>
  <w:style w:type="character" w:customStyle="1" w:styleId="WW8Num57z1">
    <w:name w:val="WW8Num57z1"/>
    <w:rsid w:val="000D295A"/>
    <w:rPr>
      <w:rFonts w:ascii="Arial" w:hAnsi="Arial" w:cs="Arial"/>
      <w:b/>
      <w:strike w:val="0"/>
      <w:dstrike w:val="0"/>
      <w:sz w:val="22"/>
      <w:szCs w:val="22"/>
    </w:rPr>
  </w:style>
  <w:style w:type="character" w:customStyle="1" w:styleId="WW8Num57z2">
    <w:name w:val="WW8Num57z2"/>
    <w:rsid w:val="000D295A"/>
  </w:style>
  <w:style w:type="character" w:customStyle="1" w:styleId="WW8Num57z3">
    <w:name w:val="WW8Num57z3"/>
    <w:rsid w:val="000D295A"/>
  </w:style>
  <w:style w:type="character" w:customStyle="1" w:styleId="WW8Num57z4">
    <w:name w:val="WW8Num57z4"/>
    <w:rsid w:val="000D295A"/>
  </w:style>
  <w:style w:type="character" w:customStyle="1" w:styleId="WW8Num57z5">
    <w:name w:val="WW8Num57z5"/>
    <w:rsid w:val="000D295A"/>
  </w:style>
  <w:style w:type="character" w:customStyle="1" w:styleId="WW8Num57z6">
    <w:name w:val="WW8Num57z6"/>
    <w:rsid w:val="000D295A"/>
  </w:style>
  <w:style w:type="character" w:customStyle="1" w:styleId="WW8Num57z7">
    <w:name w:val="WW8Num57z7"/>
    <w:rsid w:val="000D295A"/>
  </w:style>
  <w:style w:type="character" w:customStyle="1" w:styleId="WW8Num57z8">
    <w:name w:val="WW8Num57z8"/>
    <w:rsid w:val="000D295A"/>
  </w:style>
  <w:style w:type="character" w:customStyle="1" w:styleId="WW8Num58z0">
    <w:name w:val="WW8Num58z0"/>
    <w:rsid w:val="000D295A"/>
    <w:rPr>
      <w:rFonts w:ascii="Arial" w:hAnsi="Arial" w:cs="Arial"/>
      <w:sz w:val="22"/>
      <w:szCs w:val="22"/>
    </w:rPr>
  </w:style>
  <w:style w:type="character" w:customStyle="1" w:styleId="WW8Num58z1">
    <w:name w:val="WW8Num58z1"/>
    <w:rsid w:val="000D295A"/>
  </w:style>
  <w:style w:type="character" w:customStyle="1" w:styleId="WW8Num58z2">
    <w:name w:val="WW8Num58z2"/>
    <w:rsid w:val="000D295A"/>
  </w:style>
  <w:style w:type="character" w:customStyle="1" w:styleId="WW8Num58z3">
    <w:name w:val="WW8Num58z3"/>
    <w:rsid w:val="000D295A"/>
    <w:rPr>
      <w:b/>
    </w:rPr>
  </w:style>
  <w:style w:type="character" w:customStyle="1" w:styleId="WW8Num58z4">
    <w:name w:val="WW8Num58z4"/>
    <w:rsid w:val="000D295A"/>
  </w:style>
  <w:style w:type="character" w:customStyle="1" w:styleId="WW8Num58z5">
    <w:name w:val="WW8Num58z5"/>
    <w:rsid w:val="000D295A"/>
  </w:style>
  <w:style w:type="character" w:customStyle="1" w:styleId="WW8Num58z6">
    <w:name w:val="WW8Num58z6"/>
    <w:rsid w:val="000D295A"/>
  </w:style>
  <w:style w:type="character" w:customStyle="1" w:styleId="WW8Num58z7">
    <w:name w:val="WW8Num58z7"/>
    <w:rsid w:val="000D295A"/>
  </w:style>
  <w:style w:type="character" w:customStyle="1" w:styleId="WW8Num58z8">
    <w:name w:val="WW8Num58z8"/>
    <w:rsid w:val="000D295A"/>
  </w:style>
  <w:style w:type="character" w:customStyle="1" w:styleId="WW8Num59z0">
    <w:name w:val="WW8Num59z0"/>
    <w:rsid w:val="000D295A"/>
  </w:style>
  <w:style w:type="character" w:customStyle="1" w:styleId="WW8Num59z1">
    <w:name w:val="WW8Num59z1"/>
    <w:rsid w:val="000D295A"/>
  </w:style>
  <w:style w:type="character" w:customStyle="1" w:styleId="WW8Num59z2">
    <w:name w:val="WW8Num59z2"/>
    <w:rsid w:val="000D295A"/>
  </w:style>
  <w:style w:type="character" w:customStyle="1" w:styleId="WW8Num59z3">
    <w:name w:val="WW8Num59z3"/>
    <w:rsid w:val="000D295A"/>
  </w:style>
  <w:style w:type="character" w:customStyle="1" w:styleId="WW8Num59z4">
    <w:name w:val="WW8Num59z4"/>
    <w:rsid w:val="000D295A"/>
  </w:style>
  <w:style w:type="character" w:customStyle="1" w:styleId="WW8Num59z5">
    <w:name w:val="WW8Num59z5"/>
    <w:rsid w:val="000D295A"/>
  </w:style>
  <w:style w:type="character" w:customStyle="1" w:styleId="WW8Num59z6">
    <w:name w:val="WW8Num59z6"/>
    <w:rsid w:val="000D295A"/>
  </w:style>
  <w:style w:type="character" w:customStyle="1" w:styleId="WW8Num59z7">
    <w:name w:val="WW8Num59z7"/>
    <w:rsid w:val="000D295A"/>
  </w:style>
  <w:style w:type="character" w:customStyle="1" w:styleId="WW8Num59z8">
    <w:name w:val="WW8Num59z8"/>
    <w:rsid w:val="000D295A"/>
  </w:style>
  <w:style w:type="character" w:customStyle="1" w:styleId="WW8Num60z0">
    <w:name w:val="WW8Num60z0"/>
    <w:rsid w:val="000D295A"/>
    <w:rPr>
      <w:rFonts w:ascii="Arial" w:hAnsi="Arial" w:cs="Arial"/>
      <w:bCs/>
      <w:i/>
      <w:sz w:val="22"/>
      <w:szCs w:val="22"/>
    </w:rPr>
  </w:style>
  <w:style w:type="character" w:customStyle="1" w:styleId="WW8Num61z0">
    <w:name w:val="WW8Num61z0"/>
    <w:rsid w:val="000D295A"/>
    <w:rPr>
      <w:rFonts w:ascii="Verdana" w:hAnsi="Verdana" w:cs="Verdana"/>
      <w:bCs/>
      <w:sz w:val="20"/>
      <w:szCs w:val="20"/>
    </w:rPr>
  </w:style>
  <w:style w:type="character" w:customStyle="1" w:styleId="WW8Num62z0">
    <w:name w:val="WW8Num62z0"/>
    <w:rsid w:val="000D295A"/>
  </w:style>
  <w:style w:type="character" w:customStyle="1" w:styleId="WW8Num62z1">
    <w:name w:val="WW8Num62z1"/>
    <w:rsid w:val="000D295A"/>
    <w:rPr>
      <w:rFonts w:ascii="Courier New" w:hAnsi="Courier New" w:cs="Courier New"/>
    </w:rPr>
  </w:style>
  <w:style w:type="character" w:customStyle="1" w:styleId="WW8Num62z2">
    <w:name w:val="WW8Num62z2"/>
    <w:rsid w:val="000D295A"/>
    <w:rPr>
      <w:rFonts w:ascii="Wingdings" w:hAnsi="Wingdings" w:cs="Wingdings"/>
    </w:rPr>
  </w:style>
  <w:style w:type="character" w:customStyle="1" w:styleId="WW8Num62z3">
    <w:name w:val="WW8Num62z3"/>
    <w:rsid w:val="000D295A"/>
    <w:rPr>
      <w:rFonts w:ascii="Symbol" w:hAnsi="Symbol" w:cs="Symbol"/>
    </w:rPr>
  </w:style>
  <w:style w:type="character" w:customStyle="1" w:styleId="WW8Num62z4">
    <w:name w:val="WW8Num62z4"/>
    <w:rsid w:val="000D295A"/>
  </w:style>
  <w:style w:type="character" w:customStyle="1" w:styleId="WW8Num62z5">
    <w:name w:val="WW8Num62z5"/>
    <w:rsid w:val="000D295A"/>
  </w:style>
  <w:style w:type="character" w:customStyle="1" w:styleId="WW8Num62z6">
    <w:name w:val="WW8Num62z6"/>
    <w:rsid w:val="000D295A"/>
  </w:style>
  <w:style w:type="character" w:customStyle="1" w:styleId="WW8Num62z7">
    <w:name w:val="WW8Num62z7"/>
    <w:rsid w:val="000D295A"/>
  </w:style>
  <w:style w:type="character" w:customStyle="1" w:styleId="WW8Num62z8">
    <w:name w:val="WW8Num62z8"/>
    <w:rsid w:val="000D295A"/>
  </w:style>
  <w:style w:type="character" w:customStyle="1" w:styleId="WW8Num63z0">
    <w:name w:val="WW8Num63z0"/>
    <w:rsid w:val="000D295A"/>
  </w:style>
  <w:style w:type="character" w:customStyle="1" w:styleId="WW8Num64z0">
    <w:name w:val="WW8Num64z0"/>
    <w:rsid w:val="000D295A"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rsid w:val="000D295A"/>
    <w:rPr>
      <w:rFonts w:ascii="Times New Roman" w:hAnsi="Times New Roman" w:cs="Times New Roman"/>
      <w:sz w:val="24"/>
      <w:szCs w:val="24"/>
    </w:rPr>
  </w:style>
  <w:style w:type="character" w:customStyle="1" w:styleId="WW8Num66z0">
    <w:name w:val="WW8Num66z0"/>
    <w:rsid w:val="000D295A"/>
  </w:style>
  <w:style w:type="character" w:customStyle="1" w:styleId="WW8Num66z1">
    <w:name w:val="WW8Num66z1"/>
    <w:rsid w:val="000D295A"/>
  </w:style>
  <w:style w:type="character" w:customStyle="1" w:styleId="WW8Num66z2">
    <w:name w:val="WW8Num66z2"/>
    <w:rsid w:val="000D295A"/>
  </w:style>
  <w:style w:type="character" w:customStyle="1" w:styleId="WW8Num66z3">
    <w:name w:val="WW8Num66z3"/>
    <w:rsid w:val="000D295A"/>
  </w:style>
  <w:style w:type="character" w:customStyle="1" w:styleId="WW8Num66z4">
    <w:name w:val="WW8Num66z4"/>
    <w:rsid w:val="000D295A"/>
  </w:style>
  <w:style w:type="character" w:customStyle="1" w:styleId="WW8Num66z5">
    <w:name w:val="WW8Num66z5"/>
    <w:rsid w:val="000D295A"/>
  </w:style>
  <w:style w:type="character" w:customStyle="1" w:styleId="WW8Num66z6">
    <w:name w:val="WW8Num66z6"/>
    <w:rsid w:val="000D295A"/>
  </w:style>
  <w:style w:type="character" w:customStyle="1" w:styleId="WW8Num66z7">
    <w:name w:val="WW8Num66z7"/>
    <w:rsid w:val="000D295A"/>
  </w:style>
  <w:style w:type="character" w:customStyle="1" w:styleId="WW8Num66z8">
    <w:name w:val="WW8Num66z8"/>
    <w:rsid w:val="000D295A"/>
  </w:style>
  <w:style w:type="character" w:customStyle="1" w:styleId="WW8Num67z0">
    <w:name w:val="WW8Num67z0"/>
    <w:rsid w:val="000D295A"/>
  </w:style>
  <w:style w:type="character" w:customStyle="1" w:styleId="WW8Num68z0">
    <w:name w:val="WW8Num68z0"/>
    <w:rsid w:val="000D295A"/>
    <w:rPr>
      <w:rFonts w:ascii="Times New Roman" w:eastAsia="Times New Roman" w:hAnsi="Times New Roman" w:cs="Times New Roman"/>
      <w:b/>
    </w:rPr>
  </w:style>
  <w:style w:type="character" w:customStyle="1" w:styleId="WW8Num69z0">
    <w:name w:val="WW8Num69z0"/>
    <w:rsid w:val="000D295A"/>
  </w:style>
  <w:style w:type="character" w:customStyle="1" w:styleId="WW8Num69z1">
    <w:name w:val="WW8Num69z1"/>
    <w:rsid w:val="000D295A"/>
    <w:rPr>
      <w:rFonts w:ascii="Arial" w:hAnsi="Arial" w:cs="Arial"/>
      <w:sz w:val="22"/>
      <w:szCs w:val="22"/>
    </w:rPr>
  </w:style>
  <w:style w:type="character" w:customStyle="1" w:styleId="WW8Num69z2">
    <w:name w:val="WW8Num69z2"/>
    <w:rsid w:val="000D295A"/>
  </w:style>
  <w:style w:type="character" w:customStyle="1" w:styleId="WW8Num69z3">
    <w:name w:val="WW8Num69z3"/>
    <w:rsid w:val="000D295A"/>
  </w:style>
  <w:style w:type="character" w:customStyle="1" w:styleId="WW8Num69z4">
    <w:name w:val="WW8Num69z4"/>
    <w:rsid w:val="000D295A"/>
  </w:style>
  <w:style w:type="character" w:customStyle="1" w:styleId="WW8Num69z5">
    <w:name w:val="WW8Num69z5"/>
    <w:rsid w:val="000D295A"/>
  </w:style>
  <w:style w:type="character" w:customStyle="1" w:styleId="WW8Num69z6">
    <w:name w:val="WW8Num69z6"/>
    <w:rsid w:val="000D295A"/>
  </w:style>
  <w:style w:type="character" w:customStyle="1" w:styleId="WW8Num69z7">
    <w:name w:val="WW8Num69z7"/>
    <w:rsid w:val="000D295A"/>
  </w:style>
  <w:style w:type="character" w:customStyle="1" w:styleId="WW8Num69z8">
    <w:name w:val="WW8Num69z8"/>
    <w:rsid w:val="000D295A"/>
  </w:style>
  <w:style w:type="character" w:customStyle="1" w:styleId="WW8Num70z0">
    <w:name w:val="WW8Num70z0"/>
    <w:rsid w:val="000D295A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0D295A"/>
    <w:rPr>
      <w:rFonts w:ascii="Arial" w:hAnsi="Arial" w:cs="Arial"/>
      <w:strike/>
      <w:sz w:val="22"/>
      <w:szCs w:val="22"/>
    </w:rPr>
  </w:style>
  <w:style w:type="character" w:customStyle="1" w:styleId="WW8Num70z2">
    <w:name w:val="WW8Num70z2"/>
    <w:rsid w:val="000D295A"/>
  </w:style>
  <w:style w:type="character" w:customStyle="1" w:styleId="WW8Num70z3">
    <w:name w:val="WW8Num70z3"/>
    <w:rsid w:val="000D295A"/>
  </w:style>
  <w:style w:type="character" w:customStyle="1" w:styleId="WW8Num70z4">
    <w:name w:val="WW8Num70z4"/>
    <w:rsid w:val="000D295A"/>
  </w:style>
  <w:style w:type="character" w:customStyle="1" w:styleId="WW8Num70z5">
    <w:name w:val="WW8Num70z5"/>
    <w:rsid w:val="000D295A"/>
  </w:style>
  <w:style w:type="character" w:customStyle="1" w:styleId="WW8Num70z6">
    <w:name w:val="WW8Num70z6"/>
    <w:rsid w:val="000D295A"/>
  </w:style>
  <w:style w:type="character" w:customStyle="1" w:styleId="WW8Num70z7">
    <w:name w:val="WW8Num70z7"/>
    <w:rsid w:val="000D295A"/>
  </w:style>
  <w:style w:type="character" w:customStyle="1" w:styleId="WW8Num70z8">
    <w:name w:val="WW8Num70z8"/>
    <w:rsid w:val="000D295A"/>
  </w:style>
  <w:style w:type="character" w:customStyle="1" w:styleId="WW8Num71z0">
    <w:name w:val="WW8Num71z0"/>
    <w:rsid w:val="000D295A"/>
    <w:rPr>
      <w:rFonts w:ascii="Arial" w:hAnsi="Arial" w:cs="Arial"/>
      <w:sz w:val="22"/>
      <w:szCs w:val="22"/>
    </w:rPr>
  </w:style>
  <w:style w:type="character" w:customStyle="1" w:styleId="WW8Num71z1">
    <w:name w:val="WW8Num71z1"/>
    <w:rsid w:val="000D295A"/>
  </w:style>
  <w:style w:type="character" w:customStyle="1" w:styleId="WW8Num71z2">
    <w:name w:val="WW8Num71z2"/>
    <w:rsid w:val="000D295A"/>
  </w:style>
  <w:style w:type="character" w:customStyle="1" w:styleId="WW8Num71z3">
    <w:name w:val="WW8Num71z3"/>
    <w:rsid w:val="000D295A"/>
  </w:style>
  <w:style w:type="character" w:customStyle="1" w:styleId="WW8Num71z4">
    <w:name w:val="WW8Num71z4"/>
    <w:rsid w:val="000D295A"/>
  </w:style>
  <w:style w:type="character" w:customStyle="1" w:styleId="WW8Num71z5">
    <w:name w:val="WW8Num71z5"/>
    <w:rsid w:val="000D295A"/>
  </w:style>
  <w:style w:type="character" w:customStyle="1" w:styleId="WW8Num71z6">
    <w:name w:val="WW8Num71z6"/>
    <w:rsid w:val="000D295A"/>
  </w:style>
  <w:style w:type="character" w:customStyle="1" w:styleId="WW8Num71z7">
    <w:name w:val="WW8Num71z7"/>
    <w:rsid w:val="000D295A"/>
  </w:style>
  <w:style w:type="character" w:customStyle="1" w:styleId="WW8Num71z8">
    <w:name w:val="WW8Num71z8"/>
    <w:rsid w:val="000D295A"/>
  </w:style>
  <w:style w:type="character" w:customStyle="1" w:styleId="WW8Num72z0">
    <w:name w:val="WW8Num72z0"/>
    <w:rsid w:val="000D295A"/>
    <w:rPr>
      <w:bCs/>
    </w:rPr>
  </w:style>
  <w:style w:type="character" w:customStyle="1" w:styleId="WW8Num72z1">
    <w:name w:val="WW8Num72z1"/>
    <w:rsid w:val="000D295A"/>
  </w:style>
  <w:style w:type="character" w:customStyle="1" w:styleId="WW8Num72z2">
    <w:name w:val="WW8Num72z2"/>
    <w:rsid w:val="000D295A"/>
  </w:style>
  <w:style w:type="character" w:customStyle="1" w:styleId="WW8Num72z3">
    <w:name w:val="WW8Num72z3"/>
    <w:rsid w:val="000D295A"/>
  </w:style>
  <w:style w:type="character" w:customStyle="1" w:styleId="WW8Num72z4">
    <w:name w:val="WW8Num72z4"/>
    <w:rsid w:val="000D295A"/>
  </w:style>
  <w:style w:type="character" w:customStyle="1" w:styleId="WW8Num72z5">
    <w:name w:val="WW8Num72z5"/>
    <w:rsid w:val="000D295A"/>
  </w:style>
  <w:style w:type="character" w:customStyle="1" w:styleId="WW8Num72z6">
    <w:name w:val="WW8Num72z6"/>
    <w:rsid w:val="000D295A"/>
  </w:style>
  <w:style w:type="character" w:customStyle="1" w:styleId="WW8Num72z7">
    <w:name w:val="WW8Num72z7"/>
    <w:rsid w:val="000D295A"/>
  </w:style>
  <w:style w:type="character" w:customStyle="1" w:styleId="WW8Num72z8">
    <w:name w:val="WW8Num72z8"/>
    <w:rsid w:val="000D295A"/>
  </w:style>
  <w:style w:type="character" w:customStyle="1" w:styleId="WW8Num73z0">
    <w:name w:val="WW8Num73z0"/>
    <w:rsid w:val="000D295A"/>
  </w:style>
  <w:style w:type="character" w:customStyle="1" w:styleId="WW8Num73z1">
    <w:name w:val="WW8Num73z1"/>
    <w:rsid w:val="000D295A"/>
  </w:style>
  <w:style w:type="character" w:customStyle="1" w:styleId="WW8Num73z2">
    <w:name w:val="WW8Num73z2"/>
    <w:rsid w:val="000D295A"/>
  </w:style>
  <w:style w:type="character" w:customStyle="1" w:styleId="WW8Num73z3">
    <w:name w:val="WW8Num73z3"/>
    <w:rsid w:val="000D295A"/>
  </w:style>
  <w:style w:type="character" w:customStyle="1" w:styleId="WW8Num73z4">
    <w:name w:val="WW8Num73z4"/>
    <w:rsid w:val="000D295A"/>
  </w:style>
  <w:style w:type="character" w:customStyle="1" w:styleId="WW8Num73z5">
    <w:name w:val="WW8Num73z5"/>
    <w:rsid w:val="000D295A"/>
  </w:style>
  <w:style w:type="character" w:customStyle="1" w:styleId="WW8Num73z6">
    <w:name w:val="WW8Num73z6"/>
    <w:rsid w:val="000D295A"/>
  </w:style>
  <w:style w:type="character" w:customStyle="1" w:styleId="WW8Num73z7">
    <w:name w:val="WW8Num73z7"/>
    <w:rsid w:val="000D295A"/>
  </w:style>
  <w:style w:type="character" w:customStyle="1" w:styleId="WW8Num73z8">
    <w:name w:val="WW8Num73z8"/>
    <w:rsid w:val="000D295A"/>
  </w:style>
  <w:style w:type="character" w:customStyle="1" w:styleId="WW8Num74z0">
    <w:name w:val="WW8Num74z0"/>
    <w:rsid w:val="000D295A"/>
    <w:rPr>
      <w:rFonts w:ascii="Arial" w:eastAsia="Calibri" w:hAnsi="Arial" w:cs="Arial"/>
      <w:sz w:val="22"/>
      <w:szCs w:val="22"/>
    </w:rPr>
  </w:style>
  <w:style w:type="character" w:customStyle="1" w:styleId="WW8Num74z1">
    <w:name w:val="WW8Num74z1"/>
    <w:rsid w:val="000D295A"/>
    <w:rPr>
      <w:rFonts w:ascii="Courier New" w:hAnsi="Courier New" w:cs="Courier New" w:hint="default"/>
    </w:rPr>
  </w:style>
  <w:style w:type="character" w:customStyle="1" w:styleId="WW8Num74z2">
    <w:name w:val="WW8Num74z2"/>
    <w:rsid w:val="000D295A"/>
    <w:rPr>
      <w:rFonts w:ascii="Wingdings" w:hAnsi="Wingdings" w:cs="Wingdings" w:hint="default"/>
    </w:rPr>
  </w:style>
  <w:style w:type="character" w:customStyle="1" w:styleId="WW8Num74z3">
    <w:name w:val="WW8Num74z3"/>
    <w:rsid w:val="000D295A"/>
    <w:rPr>
      <w:rFonts w:ascii="Symbol" w:hAnsi="Symbol" w:cs="Symbol" w:hint="default"/>
    </w:rPr>
  </w:style>
  <w:style w:type="character" w:customStyle="1" w:styleId="WW8Num74z4">
    <w:name w:val="WW8Num74z4"/>
    <w:rsid w:val="000D295A"/>
  </w:style>
  <w:style w:type="character" w:customStyle="1" w:styleId="WW8Num74z5">
    <w:name w:val="WW8Num74z5"/>
    <w:rsid w:val="000D295A"/>
  </w:style>
  <w:style w:type="character" w:customStyle="1" w:styleId="WW8Num74z6">
    <w:name w:val="WW8Num74z6"/>
    <w:rsid w:val="000D295A"/>
  </w:style>
  <w:style w:type="character" w:customStyle="1" w:styleId="WW8Num74z7">
    <w:name w:val="WW8Num74z7"/>
    <w:rsid w:val="000D295A"/>
  </w:style>
  <w:style w:type="character" w:customStyle="1" w:styleId="WW8Num74z8">
    <w:name w:val="WW8Num74z8"/>
    <w:rsid w:val="000D295A"/>
  </w:style>
  <w:style w:type="character" w:customStyle="1" w:styleId="WW8Num75z0">
    <w:name w:val="WW8Num75z0"/>
    <w:rsid w:val="000D295A"/>
  </w:style>
  <w:style w:type="character" w:customStyle="1" w:styleId="WW8Num75z1">
    <w:name w:val="WW8Num75z1"/>
    <w:rsid w:val="000D295A"/>
  </w:style>
  <w:style w:type="character" w:customStyle="1" w:styleId="WW8Num75z2">
    <w:name w:val="WW8Num75z2"/>
    <w:rsid w:val="000D295A"/>
  </w:style>
  <w:style w:type="character" w:customStyle="1" w:styleId="WW8Num75z3">
    <w:name w:val="WW8Num75z3"/>
    <w:rsid w:val="000D295A"/>
  </w:style>
  <w:style w:type="character" w:customStyle="1" w:styleId="WW8Num75z4">
    <w:name w:val="WW8Num75z4"/>
    <w:rsid w:val="000D295A"/>
  </w:style>
  <w:style w:type="character" w:customStyle="1" w:styleId="WW8Num75z5">
    <w:name w:val="WW8Num75z5"/>
    <w:rsid w:val="000D295A"/>
  </w:style>
  <w:style w:type="character" w:customStyle="1" w:styleId="WW8Num75z6">
    <w:name w:val="WW8Num75z6"/>
    <w:rsid w:val="000D295A"/>
  </w:style>
  <w:style w:type="character" w:customStyle="1" w:styleId="WW8Num75z7">
    <w:name w:val="WW8Num75z7"/>
    <w:rsid w:val="000D295A"/>
  </w:style>
  <w:style w:type="character" w:customStyle="1" w:styleId="WW8Num75z8">
    <w:name w:val="WW8Num75z8"/>
    <w:rsid w:val="000D295A"/>
  </w:style>
  <w:style w:type="character" w:customStyle="1" w:styleId="WW8Num76z0">
    <w:name w:val="WW8Num76z0"/>
    <w:rsid w:val="000D295A"/>
    <w:rPr>
      <w:rFonts w:ascii="Verdana" w:hAnsi="Verdana" w:cs="Times New Roman" w:hint="default"/>
      <w:sz w:val="20"/>
      <w:szCs w:val="20"/>
    </w:rPr>
  </w:style>
  <w:style w:type="character" w:customStyle="1" w:styleId="WW8Num76z1">
    <w:name w:val="WW8Num76z1"/>
    <w:rsid w:val="000D295A"/>
    <w:rPr>
      <w:rFonts w:cs="Times New Roman"/>
    </w:rPr>
  </w:style>
  <w:style w:type="character" w:customStyle="1" w:styleId="WW8Num76z2">
    <w:name w:val="WW8Num76z2"/>
    <w:rsid w:val="000D295A"/>
  </w:style>
  <w:style w:type="character" w:customStyle="1" w:styleId="WW8Num76z3">
    <w:name w:val="WW8Num76z3"/>
    <w:rsid w:val="000D295A"/>
    <w:rPr>
      <w:rFonts w:cs="Times New Roman"/>
      <w:sz w:val="20"/>
      <w:szCs w:val="20"/>
    </w:rPr>
  </w:style>
  <w:style w:type="character" w:customStyle="1" w:styleId="WW8Num76z4">
    <w:name w:val="WW8Num76z4"/>
    <w:rsid w:val="000D295A"/>
  </w:style>
  <w:style w:type="character" w:customStyle="1" w:styleId="WW8Num76z5">
    <w:name w:val="WW8Num76z5"/>
    <w:rsid w:val="000D295A"/>
  </w:style>
  <w:style w:type="character" w:customStyle="1" w:styleId="WW8Num76z6">
    <w:name w:val="WW8Num76z6"/>
    <w:rsid w:val="000D295A"/>
  </w:style>
  <w:style w:type="character" w:customStyle="1" w:styleId="WW8Num76z7">
    <w:name w:val="WW8Num76z7"/>
    <w:rsid w:val="000D295A"/>
  </w:style>
  <w:style w:type="character" w:customStyle="1" w:styleId="WW8Num76z8">
    <w:name w:val="WW8Num76z8"/>
    <w:rsid w:val="000D295A"/>
  </w:style>
  <w:style w:type="character" w:customStyle="1" w:styleId="WW8Num77z0">
    <w:name w:val="WW8Num77z0"/>
    <w:rsid w:val="000D295A"/>
  </w:style>
  <w:style w:type="character" w:customStyle="1" w:styleId="WW8Num77z1">
    <w:name w:val="WW8Num77z1"/>
    <w:rsid w:val="000D295A"/>
  </w:style>
  <w:style w:type="character" w:customStyle="1" w:styleId="WW8Num77z3">
    <w:name w:val="WW8Num77z3"/>
    <w:rsid w:val="000D295A"/>
  </w:style>
  <w:style w:type="character" w:customStyle="1" w:styleId="WW8Num78z0">
    <w:name w:val="WW8Num78z0"/>
    <w:rsid w:val="000D295A"/>
    <w:rPr>
      <w:rFonts w:ascii="Arial" w:hAnsi="Arial" w:cs="Arial"/>
      <w:sz w:val="22"/>
      <w:szCs w:val="22"/>
    </w:rPr>
  </w:style>
  <w:style w:type="character" w:customStyle="1" w:styleId="WW8Num78z1">
    <w:name w:val="WW8Num78z1"/>
    <w:rsid w:val="000D295A"/>
  </w:style>
  <w:style w:type="character" w:customStyle="1" w:styleId="WW8Num78z2">
    <w:name w:val="WW8Num78z2"/>
    <w:rsid w:val="000D295A"/>
  </w:style>
  <w:style w:type="character" w:customStyle="1" w:styleId="WW8Num78z3">
    <w:name w:val="WW8Num78z3"/>
    <w:rsid w:val="000D295A"/>
  </w:style>
  <w:style w:type="character" w:customStyle="1" w:styleId="WW8Num78z4">
    <w:name w:val="WW8Num78z4"/>
    <w:rsid w:val="000D295A"/>
  </w:style>
  <w:style w:type="character" w:customStyle="1" w:styleId="WW8Num78z5">
    <w:name w:val="WW8Num78z5"/>
    <w:rsid w:val="000D295A"/>
  </w:style>
  <w:style w:type="character" w:customStyle="1" w:styleId="WW8Num78z6">
    <w:name w:val="WW8Num78z6"/>
    <w:rsid w:val="000D295A"/>
  </w:style>
  <w:style w:type="character" w:customStyle="1" w:styleId="WW8Num78z7">
    <w:name w:val="WW8Num78z7"/>
    <w:rsid w:val="000D295A"/>
  </w:style>
  <w:style w:type="character" w:customStyle="1" w:styleId="WW8Num78z8">
    <w:name w:val="WW8Num78z8"/>
    <w:rsid w:val="000D295A"/>
  </w:style>
  <w:style w:type="character" w:customStyle="1" w:styleId="WW8Num79z0">
    <w:name w:val="WW8Num79z0"/>
    <w:rsid w:val="000D295A"/>
    <w:rPr>
      <w:rFonts w:ascii="Arial" w:hAnsi="Arial" w:cs="Arial"/>
      <w:bCs/>
      <w:sz w:val="22"/>
      <w:szCs w:val="22"/>
    </w:rPr>
  </w:style>
  <w:style w:type="character" w:customStyle="1" w:styleId="WW8Num79z1">
    <w:name w:val="WW8Num79z1"/>
    <w:rsid w:val="000D295A"/>
  </w:style>
  <w:style w:type="character" w:customStyle="1" w:styleId="WW8Num79z2">
    <w:name w:val="WW8Num79z2"/>
    <w:rsid w:val="000D295A"/>
  </w:style>
  <w:style w:type="character" w:customStyle="1" w:styleId="WW8Num79z3">
    <w:name w:val="WW8Num79z3"/>
    <w:rsid w:val="000D295A"/>
  </w:style>
  <w:style w:type="character" w:customStyle="1" w:styleId="WW8Num79z4">
    <w:name w:val="WW8Num79z4"/>
    <w:rsid w:val="000D295A"/>
  </w:style>
  <w:style w:type="character" w:customStyle="1" w:styleId="WW8Num79z5">
    <w:name w:val="WW8Num79z5"/>
    <w:rsid w:val="000D295A"/>
  </w:style>
  <w:style w:type="character" w:customStyle="1" w:styleId="WW8Num79z6">
    <w:name w:val="WW8Num79z6"/>
    <w:rsid w:val="000D295A"/>
  </w:style>
  <w:style w:type="character" w:customStyle="1" w:styleId="WW8Num79z7">
    <w:name w:val="WW8Num79z7"/>
    <w:rsid w:val="000D295A"/>
  </w:style>
  <w:style w:type="character" w:customStyle="1" w:styleId="WW8Num79z8">
    <w:name w:val="WW8Num79z8"/>
    <w:rsid w:val="000D295A"/>
  </w:style>
  <w:style w:type="character" w:customStyle="1" w:styleId="WW8Num80z0">
    <w:name w:val="WW8Num80z0"/>
    <w:rsid w:val="000D295A"/>
    <w:rPr>
      <w:rFonts w:ascii="Times New Roman" w:eastAsia="Calibri" w:hAnsi="Times New Roman" w:cs="Times New Roman"/>
      <w:i/>
    </w:rPr>
  </w:style>
  <w:style w:type="character" w:customStyle="1" w:styleId="WW8Num80z1">
    <w:name w:val="WW8Num80z1"/>
    <w:rsid w:val="000D295A"/>
  </w:style>
  <w:style w:type="character" w:customStyle="1" w:styleId="WW8Num80z2">
    <w:name w:val="WW8Num80z2"/>
    <w:rsid w:val="000D295A"/>
  </w:style>
  <w:style w:type="character" w:customStyle="1" w:styleId="WW8Num80z3">
    <w:name w:val="WW8Num80z3"/>
    <w:rsid w:val="000D295A"/>
  </w:style>
  <w:style w:type="character" w:customStyle="1" w:styleId="WW8Num80z4">
    <w:name w:val="WW8Num80z4"/>
    <w:rsid w:val="000D295A"/>
  </w:style>
  <w:style w:type="character" w:customStyle="1" w:styleId="WW8Num80z5">
    <w:name w:val="WW8Num80z5"/>
    <w:rsid w:val="000D295A"/>
  </w:style>
  <w:style w:type="character" w:customStyle="1" w:styleId="WW8Num80z6">
    <w:name w:val="WW8Num80z6"/>
    <w:rsid w:val="000D295A"/>
  </w:style>
  <w:style w:type="character" w:customStyle="1" w:styleId="WW8Num80z7">
    <w:name w:val="WW8Num80z7"/>
    <w:rsid w:val="000D295A"/>
  </w:style>
  <w:style w:type="character" w:customStyle="1" w:styleId="WW8Num80z8">
    <w:name w:val="WW8Num80z8"/>
    <w:rsid w:val="000D295A"/>
  </w:style>
  <w:style w:type="character" w:customStyle="1" w:styleId="WW8Num81z0">
    <w:name w:val="WW8Num81z0"/>
    <w:rsid w:val="000D295A"/>
  </w:style>
  <w:style w:type="character" w:customStyle="1" w:styleId="WW8Num81z1">
    <w:name w:val="WW8Num81z1"/>
    <w:rsid w:val="000D295A"/>
    <w:rPr>
      <w:rFonts w:ascii="Times New Roman" w:eastAsia="Times New Roman" w:hAnsi="Times New Roman" w:cs="Times New Roman"/>
      <w:i/>
    </w:rPr>
  </w:style>
  <w:style w:type="character" w:customStyle="1" w:styleId="WW8Num81z2">
    <w:name w:val="WW8Num81z2"/>
    <w:rsid w:val="000D295A"/>
  </w:style>
  <w:style w:type="character" w:customStyle="1" w:styleId="WW8Num81z3">
    <w:name w:val="WW8Num81z3"/>
    <w:rsid w:val="000D295A"/>
  </w:style>
  <w:style w:type="character" w:customStyle="1" w:styleId="WW8Num81z4">
    <w:name w:val="WW8Num81z4"/>
    <w:rsid w:val="000D295A"/>
  </w:style>
  <w:style w:type="character" w:customStyle="1" w:styleId="WW8Num81z5">
    <w:name w:val="WW8Num81z5"/>
    <w:rsid w:val="000D295A"/>
  </w:style>
  <w:style w:type="character" w:customStyle="1" w:styleId="WW8Num81z6">
    <w:name w:val="WW8Num81z6"/>
    <w:rsid w:val="000D295A"/>
  </w:style>
  <w:style w:type="character" w:customStyle="1" w:styleId="WW8Num81z7">
    <w:name w:val="WW8Num81z7"/>
    <w:rsid w:val="000D295A"/>
  </w:style>
  <w:style w:type="character" w:customStyle="1" w:styleId="WW8Num81z8">
    <w:name w:val="WW8Num81z8"/>
    <w:rsid w:val="000D295A"/>
  </w:style>
  <w:style w:type="character" w:customStyle="1" w:styleId="WW8Num82z0">
    <w:name w:val="WW8Num82z0"/>
    <w:rsid w:val="000D295A"/>
    <w:rPr>
      <w:rFonts w:eastAsia="Calibri"/>
    </w:rPr>
  </w:style>
  <w:style w:type="character" w:customStyle="1" w:styleId="WW8Num82z1">
    <w:name w:val="WW8Num82z1"/>
    <w:rsid w:val="000D295A"/>
  </w:style>
  <w:style w:type="character" w:customStyle="1" w:styleId="WW8Num82z2">
    <w:name w:val="WW8Num82z2"/>
    <w:rsid w:val="000D295A"/>
  </w:style>
  <w:style w:type="character" w:customStyle="1" w:styleId="WW8Num82z3">
    <w:name w:val="WW8Num82z3"/>
    <w:rsid w:val="000D295A"/>
  </w:style>
  <w:style w:type="character" w:customStyle="1" w:styleId="WW8Num82z4">
    <w:name w:val="WW8Num82z4"/>
    <w:rsid w:val="000D295A"/>
  </w:style>
  <w:style w:type="character" w:customStyle="1" w:styleId="WW8Num82z5">
    <w:name w:val="WW8Num82z5"/>
    <w:rsid w:val="000D295A"/>
  </w:style>
  <w:style w:type="character" w:customStyle="1" w:styleId="WW8Num82z6">
    <w:name w:val="WW8Num82z6"/>
    <w:rsid w:val="000D295A"/>
  </w:style>
  <w:style w:type="character" w:customStyle="1" w:styleId="WW8Num82z7">
    <w:name w:val="WW8Num82z7"/>
    <w:rsid w:val="000D295A"/>
  </w:style>
  <w:style w:type="character" w:customStyle="1" w:styleId="WW8Num82z8">
    <w:name w:val="WW8Num82z8"/>
    <w:rsid w:val="000D295A"/>
  </w:style>
  <w:style w:type="character" w:customStyle="1" w:styleId="WW8Num83z0">
    <w:name w:val="WW8Num83z0"/>
    <w:rsid w:val="000D295A"/>
    <w:rPr>
      <w:rFonts w:ascii="Arial" w:hAnsi="Arial" w:cs="Arial" w:hint="default"/>
      <w:bCs/>
      <w:sz w:val="22"/>
      <w:szCs w:val="22"/>
    </w:rPr>
  </w:style>
  <w:style w:type="character" w:customStyle="1" w:styleId="WW8Num83z1">
    <w:name w:val="WW8Num83z1"/>
    <w:rsid w:val="000D295A"/>
  </w:style>
  <w:style w:type="character" w:customStyle="1" w:styleId="WW8Num83z2">
    <w:name w:val="WW8Num83z2"/>
    <w:rsid w:val="000D295A"/>
  </w:style>
  <w:style w:type="character" w:customStyle="1" w:styleId="WW8Num83z3">
    <w:name w:val="WW8Num83z3"/>
    <w:rsid w:val="000D295A"/>
  </w:style>
  <w:style w:type="character" w:customStyle="1" w:styleId="WW8Num83z4">
    <w:name w:val="WW8Num83z4"/>
    <w:rsid w:val="000D295A"/>
  </w:style>
  <w:style w:type="character" w:customStyle="1" w:styleId="WW8Num83z5">
    <w:name w:val="WW8Num83z5"/>
    <w:rsid w:val="000D295A"/>
  </w:style>
  <w:style w:type="character" w:customStyle="1" w:styleId="WW8Num83z6">
    <w:name w:val="WW8Num83z6"/>
    <w:rsid w:val="000D295A"/>
  </w:style>
  <w:style w:type="character" w:customStyle="1" w:styleId="WW8Num83z7">
    <w:name w:val="WW8Num83z7"/>
    <w:rsid w:val="000D295A"/>
  </w:style>
  <w:style w:type="character" w:customStyle="1" w:styleId="WW8Num83z8">
    <w:name w:val="WW8Num83z8"/>
    <w:rsid w:val="000D295A"/>
  </w:style>
  <w:style w:type="character" w:customStyle="1" w:styleId="WW8Num84z0">
    <w:name w:val="WW8Num84z0"/>
    <w:rsid w:val="000D295A"/>
    <w:rPr>
      <w:bCs/>
    </w:rPr>
  </w:style>
  <w:style w:type="character" w:customStyle="1" w:styleId="WW8Num84z1">
    <w:name w:val="WW8Num84z1"/>
    <w:rsid w:val="000D295A"/>
  </w:style>
  <w:style w:type="character" w:customStyle="1" w:styleId="WW8Num84z2">
    <w:name w:val="WW8Num84z2"/>
    <w:rsid w:val="000D295A"/>
  </w:style>
  <w:style w:type="character" w:customStyle="1" w:styleId="WW8Num84z3">
    <w:name w:val="WW8Num84z3"/>
    <w:rsid w:val="000D295A"/>
  </w:style>
  <w:style w:type="character" w:customStyle="1" w:styleId="WW8Num84z4">
    <w:name w:val="WW8Num84z4"/>
    <w:rsid w:val="000D295A"/>
  </w:style>
  <w:style w:type="character" w:customStyle="1" w:styleId="WW8Num84z5">
    <w:name w:val="WW8Num84z5"/>
    <w:rsid w:val="000D295A"/>
  </w:style>
  <w:style w:type="character" w:customStyle="1" w:styleId="WW8Num84z6">
    <w:name w:val="WW8Num84z6"/>
    <w:rsid w:val="000D295A"/>
  </w:style>
  <w:style w:type="character" w:customStyle="1" w:styleId="WW8Num84z7">
    <w:name w:val="WW8Num84z7"/>
    <w:rsid w:val="000D295A"/>
  </w:style>
  <w:style w:type="character" w:customStyle="1" w:styleId="WW8Num84z8">
    <w:name w:val="WW8Num84z8"/>
    <w:rsid w:val="000D295A"/>
  </w:style>
  <w:style w:type="character" w:customStyle="1" w:styleId="Domylnaczcionkaakapitu3">
    <w:name w:val="Domyślna czcionka akapitu3"/>
    <w:rsid w:val="000D295A"/>
  </w:style>
  <w:style w:type="character" w:customStyle="1" w:styleId="WW8Num16z2">
    <w:name w:val="WW8Num16z2"/>
    <w:rsid w:val="000D295A"/>
  </w:style>
  <w:style w:type="character" w:customStyle="1" w:styleId="WW8Num16z3">
    <w:name w:val="WW8Num16z3"/>
    <w:rsid w:val="000D295A"/>
  </w:style>
  <w:style w:type="character" w:customStyle="1" w:styleId="WW8Num16z4">
    <w:name w:val="WW8Num16z4"/>
    <w:rsid w:val="000D295A"/>
  </w:style>
  <w:style w:type="character" w:customStyle="1" w:styleId="WW8Num16z5">
    <w:name w:val="WW8Num16z5"/>
    <w:rsid w:val="000D295A"/>
  </w:style>
  <w:style w:type="character" w:customStyle="1" w:styleId="WW8Num16z6">
    <w:name w:val="WW8Num16z6"/>
    <w:rsid w:val="000D295A"/>
  </w:style>
  <w:style w:type="character" w:customStyle="1" w:styleId="WW8Num16z7">
    <w:name w:val="WW8Num16z7"/>
    <w:rsid w:val="000D295A"/>
  </w:style>
  <w:style w:type="character" w:customStyle="1" w:styleId="WW8Num16z8">
    <w:name w:val="WW8Num16z8"/>
    <w:rsid w:val="000D295A"/>
  </w:style>
  <w:style w:type="character" w:customStyle="1" w:styleId="WW8Num19z1">
    <w:name w:val="WW8Num19z1"/>
    <w:rsid w:val="000D295A"/>
  </w:style>
  <w:style w:type="character" w:customStyle="1" w:styleId="WW8Num19z2">
    <w:name w:val="WW8Num19z2"/>
    <w:rsid w:val="000D295A"/>
    <w:rPr>
      <w:rFonts w:ascii="Arial" w:hAnsi="Arial" w:cs="Arial"/>
      <w:i/>
      <w:sz w:val="22"/>
      <w:szCs w:val="22"/>
    </w:rPr>
  </w:style>
  <w:style w:type="character" w:customStyle="1" w:styleId="WW8Num19z3">
    <w:name w:val="WW8Num19z3"/>
    <w:rsid w:val="000D295A"/>
  </w:style>
  <w:style w:type="character" w:customStyle="1" w:styleId="WW8Num19z4">
    <w:name w:val="WW8Num19z4"/>
    <w:rsid w:val="000D295A"/>
  </w:style>
  <w:style w:type="character" w:customStyle="1" w:styleId="WW8Num19z5">
    <w:name w:val="WW8Num19z5"/>
    <w:rsid w:val="000D295A"/>
  </w:style>
  <w:style w:type="character" w:customStyle="1" w:styleId="WW8Num19z6">
    <w:name w:val="WW8Num19z6"/>
    <w:rsid w:val="000D295A"/>
  </w:style>
  <w:style w:type="character" w:customStyle="1" w:styleId="WW8Num19z7">
    <w:name w:val="WW8Num19z7"/>
    <w:rsid w:val="000D295A"/>
  </w:style>
  <w:style w:type="character" w:customStyle="1" w:styleId="WW8Num19z8">
    <w:name w:val="WW8Num19z8"/>
    <w:rsid w:val="000D295A"/>
  </w:style>
  <w:style w:type="character" w:customStyle="1" w:styleId="WW8Num38z1">
    <w:name w:val="WW8Num38z1"/>
    <w:rsid w:val="000D295A"/>
    <w:rPr>
      <w:rFonts w:ascii="Arial" w:hAnsi="Arial" w:cs="Arial"/>
      <w:sz w:val="22"/>
      <w:szCs w:val="22"/>
    </w:rPr>
  </w:style>
  <w:style w:type="character" w:customStyle="1" w:styleId="WW8Num38z2">
    <w:name w:val="WW8Num38z2"/>
    <w:rsid w:val="000D295A"/>
  </w:style>
  <w:style w:type="character" w:customStyle="1" w:styleId="WW8Num38z3">
    <w:name w:val="WW8Num38z3"/>
    <w:rsid w:val="000D295A"/>
  </w:style>
  <w:style w:type="character" w:customStyle="1" w:styleId="WW8Num38z4">
    <w:name w:val="WW8Num38z4"/>
    <w:rsid w:val="000D295A"/>
  </w:style>
  <w:style w:type="character" w:customStyle="1" w:styleId="WW8Num38z5">
    <w:name w:val="WW8Num38z5"/>
    <w:rsid w:val="000D295A"/>
  </w:style>
  <w:style w:type="character" w:customStyle="1" w:styleId="WW8Num38z6">
    <w:name w:val="WW8Num38z6"/>
    <w:rsid w:val="000D295A"/>
  </w:style>
  <w:style w:type="character" w:customStyle="1" w:styleId="WW8Num38z7">
    <w:name w:val="WW8Num38z7"/>
    <w:rsid w:val="000D295A"/>
  </w:style>
  <w:style w:type="character" w:customStyle="1" w:styleId="WW8Num38z8">
    <w:name w:val="WW8Num38z8"/>
    <w:rsid w:val="000D295A"/>
  </w:style>
  <w:style w:type="character" w:customStyle="1" w:styleId="WW8Num49z1">
    <w:name w:val="WW8Num49z1"/>
    <w:rsid w:val="000D295A"/>
  </w:style>
  <w:style w:type="character" w:customStyle="1" w:styleId="WW8Num49z2">
    <w:name w:val="WW8Num49z2"/>
    <w:rsid w:val="000D295A"/>
    <w:rPr>
      <w:rFonts w:cs="Times New Roman"/>
    </w:rPr>
  </w:style>
  <w:style w:type="character" w:customStyle="1" w:styleId="WW8Num50z1">
    <w:name w:val="WW8Num50z1"/>
    <w:rsid w:val="000D295A"/>
    <w:rPr>
      <w:rFonts w:ascii="Arial" w:hAnsi="Arial" w:cs="Arial"/>
      <w:sz w:val="22"/>
      <w:szCs w:val="22"/>
    </w:rPr>
  </w:style>
  <w:style w:type="character" w:customStyle="1" w:styleId="WW8Num50z2">
    <w:name w:val="WW8Num50z2"/>
    <w:rsid w:val="000D295A"/>
  </w:style>
  <w:style w:type="character" w:customStyle="1" w:styleId="WW8Num50z3">
    <w:name w:val="WW8Num50z3"/>
    <w:rsid w:val="000D295A"/>
  </w:style>
  <w:style w:type="character" w:customStyle="1" w:styleId="WW8Num50z4">
    <w:name w:val="WW8Num50z4"/>
    <w:rsid w:val="000D295A"/>
  </w:style>
  <w:style w:type="character" w:customStyle="1" w:styleId="WW8Num50z5">
    <w:name w:val="WW8Num50z5"/>
    <w:rsid w:val="000D295A"/>
  </w:style>
  <w:style w:type="character" w:customStyle="1" w:styleId="WW8Num50z6">
    <w:name w:val="WW8Num50z6"/>
    <w:rsid w:val="000D295A"/>
  </w:style>
  <w:style w:type="character" w:customStyle="1" w:styleId="WW8Num50z7">
    <w:name w:val="WW8Num50z7"/>
    <w:rsid w:val="000D295A"/>
  </w:style>
  <w:style w:type="character" w:customStyle="1" w:styleId="WW8Num50z8">
    <w:name w:val="WW8Num50z8"/>
    <w:rsid w:val="000D295A"/>
  </w:style>
  <w:style w:type="character" w:customStyle="1" w:styleId="WW8Num65z1">
    <w:name w:val="WW8Num65z1"/>
    <w:rsid w:val="000D295A"/>
  </w:style>
  <w:style w:type="character" w:customStyle="1" w:styleId="WW8Num65z2">
    <w:name w:val="WW8Num65z2"/>
    <w:rsid w:val="000D295A"/>
  </w:style>
  <w:style w:type="character" w:customStyle="1" w:styleId="WW8Num65z3">
    <w:name w:val="WW8Num65z3"/>
    <w:rsid w:val="000D295A"/>
  </w:style>
  <w:style w:type="character" w:customStyle="1" w:styleId="WW8Num65z4">
    <w:name w:val="WW8Num65z4"/>
    <w:rsid w:val="000D295A"/>
  </w:style>
  <w:style w:type="character" w:customStyle="1" w:styleId="WW8Num65z5">
    <w:name w:val="WW8Num65z5"/>
    <w:rsid w:val="000D295A"/>
  </w:style>
  <w:style w:type="character" w:customStyle="1" w:styleId="WW8Num65z6">
    <w:name w:val="WW8Num65z6"/>
    <w:rsid w:val="000D295A"/>
  </w:style>
  <w:style w:type="character" w:customStyle="1" w:styleId="WW8Num65z7">
    <w:name w:val="WW8Num65z7"/>
    <w:rsid w:val="000D295A"/>
  </w:style>
  <w:style w:type="character" w:customStyle="1" w:styleId="WW8Num65z8">
    <w:name w:val="WW8Num65z8"/>
    <w:rsid w:val="000D295A"/>
  </w:style>
  <w:style w:type="character" w:customStyle="1" w:styleId="WW8Num67z1">
    <w:name w:val="WW8Num67z1"/>
    <w:rsid w:val="000D295A"/>
    <w:rPr>
      <w:rFonts w:ascii="Arial" w:hAnsi="Arial" w:cs="Arial"/>
      <w:sz w:val="22"/>
      <w:szCs w:val="22"/>
    </w:rPr>
  </w:style>
  <w:style w:type="character" w:customStyle="1" w:styleId="WW8Num67z2">
    <w:name w:val="WW8Num67z2"/>
    <w:rsid w:val="000D295A"/>
  </w:style>
  <w:style w:type="character" w:customStyle="1" w:styleId="WW8Num67z3">
    <w:name w:val="WW8Num67z3"/>
    <w:rsid w:val="000D295A"/>
  </w:style>
  <w:style w:type="character" w:customStyle="1" w:styleId="WW8Num67z4">
    <w:name w:val="WW8Num67z4"/>
    <w:rsid w:val="000D295A"/>
  </w:style>
  <w:style w:type="character" w:customStyle="1" w:styleId="WW8Num67z5">
    <w:name w:val="WW8Num67z5"/>
    <w:rsid w:val="000D295A"/>
  </w:style>
  <w:style w:type="character" w:customStyle="1" w:styleId="WW8Num67z6">
    <w:name w:val="WW8Num67z6"/>
    <w:rsid w:val="000D295A"/>
  </w:style>
  <w:style w:type="character" w:customStyle="1" w:styleId="WW8Num67z7">
    <w:name w:val="WW8Num67z7"/>
    <w:rsid w:val="000D295A"/>
  </w:style>
  <w:style w:type="character" w:customStyle="1" w:styleId="WW8Num67z8">
    <w:name w:val="WW8Num67z8"/>
    <w:rsid w:val="000D295A"/>
  </w:style>
  <w:style w:type="character" w:customStyle="1" w:styleId="WW8Num68z1">
    <w:name w:val="WW8Num68z1"/>
    <w:rsid w:val="000D295A"/>
    <w:rPr>
      <w:rFonts w:ascii="Arial" w:hAnsi="Arial" w:cs="Arial"/>
      <w:strike/>
      <w:sz w:val="22"/>
      <w:szCs w:val="22"/>
    </w:rPr>
  </w:style>
  <w:style w:type="character" w:customStyle="1" w:styleId="WW8Num68z2">
    <w:name w:val="WW8Num68z2"/>
    <w:rsid w:val="000D295A"/>
    <w:rPr>
      <w:rFonts w:ascii="Arial" w:hAnsi="Arial" w:cs="Arial"/>
      <w:bCs/>
      <w:sz w:val="22"/>
      <w:szCs w:val="22"/>
    </w:rPr>
  </w:style>
  <w:style w:type="character" w:customStyle="1" w:styleId="WW8Num68z3">
    <w:name w:val="WW8Num68z3"/>
    <w:rsid w:val="000D295A"/>
  </w:style>
  <w:style w:type="character" w:customStyle="1" w:styleId="WW8Num68z4">
    <w:name w:val="WW8Num68z4"/>
    <w:rsid w:val="000D295A"/>
  </w:style>
  <w:style w:type="character" w:customStyle="1" w:styleId="WW8Num68z5">
    <w:name w:val="WW8Num68z5"/>
    <w:rsid w:val="000D295A"/>
  </w:style>
  <w:style w:type="character" w:customStyle="1" w:styleId="WW8Num68z6">
    <w:name w:val="WW8Num68z6"/>
    <w:rsid w:val="000D295A"/>
  </w:style>
  <w:style w:type="character" w:customStyle="1" w:styleId="WW8Num68z7">
    <w:name w:val="WW8Num68z7"/>
    <w:rsid w:val="000D295A"/>
  </w:style>
  <w:style w:type="character" w:customStyle="1" w:styleId="WW8Num68z8">
    <w:name w:val="WW8Num68z8"/>
    <w:rsid w:val="000D295A"/>
  </w:style>
  <w:style w:type="character" w:customStyle="1" w:styleId="WW8Num77z2">
    <w:name w:val="WW8Num77z2"/>
    <w:rsid w:val="000D295A"/>
  </w:style>
  <w:style w:type="character" w:customStyle="1" w:styleId="WW8Num77z4">
    <w:name w:val="WW8Num77z4"/>
    <w:rsid w:val="000D295A"/>
  </w:style>
  <w:style w:type="character" w:customStyle="1" w:styleId="WW8Num77z5">
    <w:name w:val="WW8Num77z5"/>
    <w:rsid w:val="000D295A"/>
  </w:style>
  <w:style w:type="character" w:customStyle="1" w:styleId="WW8Num77z6">
    <w:name w:val="WW8Num77z6"/>
    <w:rsid w:val="000D295A"/>
  </w:style>
  <w:style w:type="character" w:customStyle="1" w:styleId="WW8Num77z7">
    <w:name w:val="WW8Num77z7"/>
    <w:rsid w:val="000D295A"/>
  </w:style>
  <w:style w:type="character" w:customStyle="1" w:styleId="WW8Num77z8">
    <w:name w:val="WW8Num77z8"/>
    <w:rsid w:val="000D295A"/>
  </w:style>
  <w:style w:type="character" w:customStyle="1" w:styleId="Domylnaczcionkaakapitu2">
    <w:name w:val="Domyślna czcionka akapitu2"/>
    <w:rsid w:val="000D295A"/>
  </w:style>
  <w:style w:type="character" w:customStyle="1" w:styleId="WW8Num10z1">
    <w:name w:val="WW8Num10z1"/>
    <w:rsid w:val="000D295A"/>
    <w:rPr>
      <w:rFonts w:ascii="Courier New" w:hAnsi="Courier New" w:cs="Courier New"/>
    </w:rPr>
  </w:style>
  <w:style w:type="character" w:customStyle="1" w:styleId="WW8Num10z3">
    <w:name w:val="WW8Num10z3"/>
    <w:rsid w:val="000D295A"/>
    <w:rPr>
      <w:rFonts w:ascii="Symbol" w:hAnsi="Symbol" w:cs="Symbol"/>
    </w:rPr>
  </w:style>
  <w:style w:type="character" w:customStyle="1" w:styleId="WW8Num18z2">
    <w:name w:val="WW8Num18z2"/>
    <w:rsid w:val="000D295A"/>
    <w:rPr>
      <w:rFonts w:ascii="Symbol" w:hAnsi="Symbol" w:cs="Symbol"/>
    </w:rPr>
  </w:style>
  <w:style w:type="character" w:customStyle="1" w:styleId="WW8Num21z1">
    <w:name w:val="WW8Num21z1"/>
    <w:rsid w:val="000D295A"/>
    <w:rPr>
      <w:rFonts w:ascii="Courier New" w:hAnsi="Courier New" w:cs="Courier New"/>
    </w:rPr>
  </w:style>
  <w:style w:type="character" w:customStyle="1" w:styleId="WW8Num21z3">
    <w:name w:val="WW8Num21z3"/>
    <w:rsid w:val="000D295A"/>
    <w:rPr>
      <w:rFonts w:ascii="Symbol" w:hAnsi="Symbol" w:cs="Symbol"/>
    </w:rPr>
  </w:style>
  <w:style w:type="character" w:customStyle="1" w:styleId="WW8Num24z1">
    <w:name w:val="WW8Num24z1"/>
    <w:rsid w:val="000D295A"/>
    <w:rPr>
      <w:rFonts w:ascii="Courier New" w:hAnsi="Courier New" w:cs="Courier New"/>
    </w:rPr>
  </w:style>
  <w:style w:type="character" w:customStyle="1" w:styleId="WW8Num24z2">
    <w:name w:val="WW8Num24z2"/>
    <w:rsid w:val="000D295A"/>
    <w:rPr>
      <w:rFonts w:ascii="Wingdings" w:hAnsi="Wingdings" w:cs="Wingdings"/>
    </w:rPr>
  </w:style>
  <w:style w:type="character" w:customStyle="1" w:styleId="WW8Num47z2">
    <w:name w:val="WW8Num47z2"/>
    <w:rsid w:val="000D295A"/>
    <w:rPr>
      <w:rFonts w:ascii="Symbol" w:hAnsi="Symbol" w:cs="Symbol"/>
    </w:rPr>
  </w:style>
  <w:style w:type="character" w:customStyle="1" w:styleId="WW8Num60z2">
    <w:name w:val="WW8Num60z2"/>
    <w:rsid w:val="000D295A"/>
    <w:rPr>
      <w:rFonts w:cs="Times New Roman"/>
    </w:rPr>
  </w:style>
  <w:style w:type="character" w:customStyle="1" w:styleId="Domylnaczcionkaakapitu1">
    <w:name w:val="Domyślna czcionka akapitu1"/>
    <w:rsid w:val="000D295A"/>
  </w:style>
  <w:style w:type="character" w:styleId="Numerstrony">
    <w:name w:val="page number"/>
    <w:basedOn w:val="Domylnaczcionkaakapitu1"/>
    <w:rsid w:val="000D295A"/>
  </w:style>
  <w:style w:type="character" w:customStyle="1" w:styleId="Odwoaniedokomentarza1">
    <w:name w:val="Odwołanie do komentarza1"/>
    <w:rsid w:val="000D295A"/>
    <w:rPr>
      <w:sz w:val="16"/>
      <w:szCs w:val="16"/>
    </w:rPr>
  </w:style>
  <w:style w:type="character" w:customStyle="1" w:styleId="Znakiprzypiswkocowych">
    <w:name w:val="Znaki przypisów końcowych"/>
    <w:rsid w:val="000D295A"/>
    <w:rPr>
      <w:vertAlign w:val="superscript"/>
    </w:rPr>
  </w:style>
  <w:style w:type="character" w:customStyle="1" w:styleId="TekstpodstawowyZnak">
    <w:name w:val="Tekst podstawowy Znak"/>
    <w:rsid w:val="000D295A"/>
    <w:rPr>
      <w:sz w:val="24"/>
      <w:szCs w:val="24"/>
    </w:rPr>
  </w:style>
  <w:style w:type="character" w:customStyle="1" w:styleId="Tekstpodstawowywcity2Znak">
    <w:name w:val="Tekst podstawowy wcięty 2 Znak"/>
    <w:rsid w:val="000D295A"/>
    <w:rPr>
      <w:sz w:val="24"/>
      <w:szCs w:val="24"/>
    </w:rPr>
  </w:style>
  <w:style w:type="character" w:customStyle="1" w:styleId="Tekstpodstawowy2Znak">
    <w:name w:val="Tekst podstawowy 2 Znak"/>
    <w:rsid w:val="000D295A"/>
    <w:rPr>
      <w:b/>
      <w:bCs/>
      <w:sz w:val="28"/>
      <w:szCs w:val="24"/>
    </w:rPr>
  </w:style>
  <w:style w:type="character" w:styleId="Hipercze">
    <w:name w:val="Hyperlink"/>
    <w:rsid w:val="000D295A"/>
    <w:rPr>
      <w:color w:val="0000FF"/>
      <w:u w:val="single"/>
    </w:rPr>
  </w:style>
  <w:style w:type="character" w:customStyle="1" w:styleId="TekstdymkaZnak">
    <w:name w:val="Tekst dymka Znak"/>
    <w:rsid w:val="000D295A"/>
    <w:rPr>
      <w:rFonts w:ascii="Tahoma" w:hAnsi="Tahoma" w:cs="Tahoma"/>
      <w:sz w:val="16"/>
      <w:szCs w:val="16"/>
    </w:rPr>
  </w:style>
  <w:style w:type="character" w:customStyle="1" w:styleId="col2">
    <w:name w:val="col2"/>
    <w:basedOn w:val="Domylnaczcionkaakapitu1"/>
    <w:rsid w:val="000D295A"/>
  </w:style>
  <w:style w:type="character" w:customStyle="1" w:styleId="Znakinumeracji">
    <w:name w:val="Znaki numeracji"/>
    <w:rsid w:val="000D295A"/>
  </w:style>
  <w:style w:type="character" w:customStyle="1" w:styleId="Odwoaniedokomentarza2">
    <w:name w:val="Odwołanie do komentarza2"/>
    <w:rsid w:val="000D295A"/>
    <w:rPr>
      <w:sz w:val="16"/>
      <w:szCs w:val="16"/>
    </w:rPr>
  </w:style>
  <w:style w:type="character" w:customStyle="1" w:styleId="TekstkomentarzaZnak">
    <w:name w:val="Tekst komentarza Znak"/>
    <w:rsid w:val="000D295A"/>
  </w:style>
  <w:style w:type="character" w:customStyle="1" w:styleId="Odwoanieprzypisukocowego1">
    <w:name w:val="Odwołanie przypisu końcowego1"/>
    <w:rsid w:val="000D295A"/>
    <w:rPr>
      <w:vertAlign w:val="superscript"/>
    </w:rPr>
  </w:style>
  <w:style w:type="character" w:customStyle="1" w:styleId="StopkaZnak">
    <w:name w:val="Stopka Znak"/>
    <w:rsid w:val="000D295A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0D29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D295A"/>
    <w:pPr>
      <w:jc w:val="both"/>
    </w:pPr>
  </w:style>
  <w:style w:type="character" w:customStyle="1" w:styleId="TekstpodstawowyZnak1">
    <w:name w:val="Tekst podstawowy Znak1"/>
    <w:basedOn w:val="Domylnaczcionkaakapitu"/>
    <w:link w:val="Tekstpodstawowy"/>
    <w:rsid w:val="000D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D295A"/>
    <w:rPr>
      <w:rFonts w:cs="Mangal"/>
    </w:rPr>
  </w:style>
  <w:style w:type="paragraph" w:customStyle="1" w:styleId="Podpis2">
    <w:name w:val="Podpis2"/>
    <w:basedOn w:val="Normalny"/>
    <w:rsid w:val="000D29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D295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0D29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0D295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0D29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D295A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0D295A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0D295A"/>
    <w:pPr>
      <w:ind w:left="3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29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1"/>
    <w:rsid w:val="000D295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0D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0D295A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D295A"/>
    <w:pPr>
      <w:tabs>
        <w:tab w:val="left" w:pos="540"/>
      </w:tabs>
      <w:ind w:left="540"/>
      <w:jc w:val="both"/>
    </w:pPr>
  </w:style>
  <w:style w:type="paragraph" w:customStyle="1" w:styleId="Tekstpodstawowy31">
    <w:name w:val="Tekst podstawowy 31"/>
    <w:basedOn w:val="Normalny"/>
    <w:rsid w:val="000D295A"/>
    <w:pPr>
      <w:jc w:val="both"/>
    </w:pPr>
    <w:rPr>
      <w:b/>
      <w:bCs/>
    </w:rPr>
  </w:style>
  <w:style w:type="paragraph" w:customStyle="1" w:styleId="Tekstpodstawowywcity31">
    <w:name w:val="Tekst podstawowy wcięty 31"/>
    <w:basedOn w:val="Normalny"/>
    <w:rsid w:val="000D295A"/>
    <w:pPr>
      <w:ind w:left="227" w:hanging="227"/>
      <w:jc w:val="both"/>
    </w:pPr>
  </w:style>
  <w:style w:type="paragraph" w:styleId="Tekstprzypisukocowego">
    <w:name w:val="endnote text"/>
    <w:basedOn w:val="Normalny"/>
    <w:link w:val="TekstprzypisukocowegoZnak"/>
    <w:rsid w:val="000D29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0D295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0D295A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29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2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0D295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0D29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0D2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D295A"/>
    <w:pPr>
      <w:suppressLineNumbers/>
    </w:pPr>
  </w:style>
  <w:style w:type="paragraph" w:customStyle="1" w:styleId="Nagwektabeli">
    <w:name w:val="Nagłówek tabeli"/>
    <w:basedOn w:val="Zawartotabeli"/>
    <w:rsid w:val="000D295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295A"/>
  </w:style>
  <w:style w:type="paragraph" w:customStyle="1" w:styleId="Tekstkomentarza2">
    <w:name w:val="Tekst komentarza2"/>
    <w:basedOn w:val="Normalny"/>
    <w:rsid w:val="000D295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D295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g-scope">
    <w:name w:val="ng-scope"/>
    <w:basedOn w:val="Normalny"/>
    <w:rsid w:val="000D295A"/>
    <w:pPr>
      <w:suppressAutoHyphens w:val="0"/>
      <w:spacing w:before="280" w:after="280"/>
    </w:pPr>
  </w:style>
  <w:style w:type="paragraph" w:styleId="NormalnyWeb">
    <w:name w:val="Normal (Web)"/>
    <w:basedOn w:val="Normalny"/>
    <w:uiPriority w:val="99"/>
    <w:semiHidden/>
    <w:unhideWhenUsed/>
    <w:rsid w:val="000D29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0D295A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295A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29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D295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D295A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FC0A-2393-4543-958E-08B1F5E7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9988</Words>
  <Characters>59931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Wielgat Jarosław</dc:creator>
  <cp:keywords/>
  <dc:description/>
  <cp:lastModifiedBy>user</cp:lastModifiedBy>
  <cp:revision>4</cp:revision>
  <dcterms:created xsi:type="dcterms:W3CDTF">2020-12-18T08:06:00Z</dcterms:created>
  <dcterms:modified xsi:type="dcterms:W3CDTF">2020-12-18T09:47:00Z</dcterms:modified>
</cp:coreProperties>
</file>