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8751" w14:textId="51B509FF" w:rsidR="009B5041" w:rsidRPr="00671B42" w:rsidRDefault="009B5041" w:rsidP="009B5041">
      <w:pPr>
        <w:spacing w:line="360" w:lineRule="auto"/>
        <w:jc w:val="right"/>
        <w:rPr>
          <w:sz w:val="18"/>
          <w:szCs w:val="18"/>
        </w:rPr>
      </w:pPr>
      <w:r w:rsidRPr="00671B42">
        <w:rPr>
          <w:b/>
          <w:sz w:val="18"/>
          <w:szCs w:val="18"/>
        </w:rPr>
        <w:t xml:space="preserve">Załącznik </w:t>
      </w:r>
      <w:r w:rsidR="00801FE7" w:rsidRPr="00671B42">
        <w:rPr>
          <w:b/>
          <w:sz w:val="18"/>
          <w:szCs w:val="18"/>
        </w:rPr>
        <w:t xml:space="preserve">nr </w:t>
      </w:r>
      <w:r w:rsidR="0087337F">
        <w:rPr>
          <w:b/>
          <w:sz w:val="18"/>
          <w:szCs w:val="18"/>
        </w:rPr>
        <w:t>4</w:t>
      </w:r>
      <w:r w:rsidR="00801FE7" w:rsidRPr="00671B42">
        <w:rPr>
          <w:b/>
          <w:sz w:val="18"/>
          <w:szCs w:val="18"/>
        </w:rPr>
        <w:t xml:space="preserve"> </w:t>
      </w:r>
      <w:r w:rsidRPr="00671B42">
        <w:rPr>
          <w:b/>
          <w:sz w:val="18"/>
          <w:szCs w:val="18"/>
        </w:rPr>
        <w:t>do SWKO</w:t>
      </w:r>
      <w:r w:rsidRPr="00671B42">
        <w:rPr>
          <w:sz w:val="18"/>
          <w:szCs w:val="18"/>
        </w:rPr>
        <w:t xml:space="preserve"> </w:t>
      </w:r>
    </w:p>
    <w:p w14:paraId="66ADEE30" w14:textId="77777777" w:rsidR="009B5041" w:rsidRPr="00671B42" w:rsidRDefault="009B5041" w:rsidP="00963EC5">
      <w:pPr>
        <w:keepNext/>
        <w:numPr>
          <w:ilvl w:val="0"/>
          <w:numId w:val="11"/>
        </w:numPr>
        <w:tabs>
          <w:tab w:val="clear" w:pos="0"/>
          <w:tab w:val="num" w:pos="9204"/>
        </w:tabs>
        <w:spacing w:line="276" w:lineRule="auto"/>
        <w:ind w:left="431" w:hanging="431"/>
        <w:jc w:val="right"/>
        <w:outlineLvl w:val="0"/>
        <w:rPr>
          <w:sz w:val="18"/>
          <w:szCs w:val="18"/>
        </w:rPr>
      </w:pPr>
      <w:r w:rsidRPr="00671B42">
        <w:rPr>
          <w:bCs/>
          <w:sz w:val="18"/>
          <w:szCs w:val="18"/>
        </w:rPr>
        <w:t xml:space="preserve"> </w:t>
      </w:r>
      <w:r w:rsidRPr="00671B42">
        <w:rPr>
          <w:sz w:val="18"/>
          <w:szCs w:val="18"/>
        </w:rPr>
        <w:t xml:space="preserve">o udzielenie zamówienia na świadczenia zdrowotne udzielane  </w:t>
      </w:r>
      <w:r w:rsidRPr="00671B42">
        <w:rPr>
          <w:sz w:val="18"/>
          <w:szCs w:val="18"/>
        </w:rPr>
        <w:br/>
        <w:t xml:space="preserve">przez lekarzy </w:t>
      </w:r>
      <w:r w:rsidR="00963EC5" w:rsidRPr="00671B42">
        <w:rPr>
          <w:sz w:val="18"/>
          <w:szCs w:val="18"/>
        </w:rPr>
        <w:t>w POZ w zakresie nocnej i świątecznej opieki zdrowotnej</w:t>
      </w:r>
      <w:r w:rsidRPr="00671B42">
        <w:rPr>
          <w:sz w:val="18"/>
          <w:szCs w:val="18"/>
        </w:rPr>
        <w:br/>
      </w:r>
      <w:r w:rsidR="00963EC5" w:rsidRPr="00671B42">
        <w:rPr>
          <w:sz w:val="18"/>
          <w:szCs w:val="18"/>
        </w:rPr>
        <w:t xml:space="preserve">w </w:t>
      </w:r>
      <w:r w:rsidRPr="00671B42">
        <w:rPr>
          <w:sz w:val="18"/>
          <w:szCs w:val="18"/>
        </w:rPr>
        <w:t>Stacji Pogotowia Ratunkowego w Częstochowie</w:t>
      </w:r>
    </w:p>
    <w:p w14:paraId="39979762" w14:textId="77777777" w:rsidR="002C1E5A" w:rsidRPr="00671B42" w:rsidRDefault="002C1E5A" w:rsidP="002C1E5A">
      <w:pPr>
        <w:spacing w:line="276" w:lineRule="auto"/>
        <w:jc w:val="right"/>
        <w:rPr>
          <w:sz w:val="24"/>
          <w:szCs w:val="24"/>
        </w:rPr>
      </w:pPr>
    </w:p>
    <w:p w14:paraId="07974C51" w14:textId="385EF1E6" w:rsidR="004C575D" w:rsidRDefault="004C575D" w:rsidP="00DE798C">
      <w:pPr>
        <w:jc w:val="center"/>
        <w:rPr>
          <w:b/>
          <w:sz w:val="24"/>
          <w:szCs w:val="24"/>
        </w:rPr>
      </w:pPr>
      <w:proofErr w:type="gramStart"/>
      <w:r w:rsidRPr="00671B42">
        <w:rPr>
          <w:b/>
          <w:sz w:val="24"/>
          <w:szCs w:val="24"/>
        </w:rPr>
        <w:t xml:space="preserve">UMOWA  </w:t>
      </w:r>
      <w:r w:rsidR="00FE743A">
        <w:rPr>
          <w:b/>
          <w:sz w:val="24"/>
          <w:szCs w:val="24"/>
        </w:rPr>
        <w:t>Nr</w:t>
      </w:r>
      <w:proofErr w:type="gramEnd"/>
      <w:r w:rsidR="00FE743A">
        <w:rPr>
          <w:b/>
          <w:sz w:val="24"/>
          <w:szCs w:val="24"/>
        </w:rPr>
        <w:t xml:space="preserve"> …………………</w:t>
      </w:r>
    </w:p>
    <w:p w14:paraId="2D72D328" w14:textId="77777777" w:rsidR="00FE743A" w:rsidRPr="00671B42" w:rsidRDefault="00FE743A" w:rsidP="00DE798C">
      <w:pPr>
        <w:jc w:val="center"/>
        <w:rPr>
          <w:b/>
          <w:sz w:val="24"/>
          <w:szCs w:val="24"/>
        </w:rPr>
      </w:pPr>
    </w:p>
    <w:p w14:paraId="52577E5D" w14:textId="77777777" w:rsidR="002C1E5A" w:rsidRPr="00671B42" w:rsidRDefault="002C1E5A" w:rsidP="00963EC5">
      <w:pPr>
        <w:spacing w:line="276" w:lineRule="auto"/>
        <w:jc w:val="center"/>
        <w:rPr>
          <w:b/>
          <w:sz w:val="24"/>
          <w:szCs w:val="24"/>
        </w:rPr>
      </w:pPr>
      <w:r w:rsidRPr="00671B42">
        <w:rPr>
          <w:b/>
          <w:sz w:val="24"/>
          <w:szCs w:val="24"/>
        </w:rPr>
        <w:t>o udziel</w:t>
      </w:r>
      <w:r w:rsidR="00325E4F" w:rsidRPr="00671B42">
        <w:rPr>
          <w:b/>
          <w:sz w:val="24"/>
          <w:szCs w:val="24"/>
        </w:rPr>
        <w:t>e</w:t>
      </w:r>
      <w:r w:rsidRPr="00671B42">
        <w:rPr>
          <w:b/>
          <w:sz w:val="24"/>
          <w:szCs w:val="24"/>
        </w:rPr>
        <w:t xml:space="preserve">nie zamówienia na świadczenia zdrowotne udzielane przez </w:t>
      </w:r>
    </w:p>
    <w:p w14:paraId="0197A5CF" w14:textId="77777777" w:rsidR="00963EC5" w:rsidRPr="00671B42" w:rsidRDefault="00E70D28" w:rsidP="002C1E5A">
      <w:pPr>
        <w:spacing w:line="276" w:lineRule="auto"/>
        <w:jc w:val="center"/>
        <w:rPr>
          <w:b/>
          <w:sz w:val="24"/>
          <w:szCs w:val="24"/>
        </w:rPr>
      </w:pPr>
      <w:r w:rsidRPr="00671B42">
        <w:rPr>
          <w:b/>
          <w:sz w:val="24"/>
          <w:szCs w:val="24"/>
        </w:rPr>
        <w:t xml:space="preserve">lekarzy </w:t>
      </w:r>
      <w:r w:rsidR="00963EC5" w:rsidRPr="00671B42">
        <w:rPr>
          <w:b/>
          <w:sz w:val="24"/>
          <w:szCs w:val="24"/>
        </w:rPr>
        <w:t>w POZ w zakresie nocnej i świątecznej opieki zdrowotnej</w:t>
      </w:r>
    </w:p>
    <w:p w14:paraId="31C09884" w14:textId="77777777" w:rsidR="002C1E5A" w:rsidRPr="00671B42" w:rsidRDefault="00963EC5" w:rsidP="002C1E5A">
      <w:pPr>
        <w:spacing w:line="276" w:lineRule="auto"/>
        <w:jc w:val="center"/>
        <w:rPr>
          <w:b/>
          <w:sz w:val="24"/>
          <w:szCs w:val="24"/>
        </w:rPr>
      </w:pPr>
      <w:r w:rsidRPr="00671B42">
        <w:rPr>
          <w:b/>
          <w:sz w:val="24"/>
          <w:szCs w:val="24"/>
        </w:rPr>
        <w:t xml:space="preserve">w </w:t>
      </w:r>
      <w:r w:rsidR="00CC4DDB" w:rsidRPr="00671B42">
        <w:rPr>
          <w:b/>
          <w:sz w:val="24"/>
          <w:szCs w:val="24"/>
        </w:rPr>
        <w:t>Stacji Pogotowia Ratunkowego w Cz</w:t>
      </w:r>
      <w:r w:rsidR="00B4243D" w:rsidRPr="00671B42">
        <w:rPr>
          <w:b/>
          <w:sz w:val="24"/>
          <w:szCs w:val="24"/>
        </w:rPr>
        <w:fldChar w:fldCharType="begin"/>
      </w:r>
      <w:r w:rsidR="00CC4DDB" w:rsidRPr="00671B42">
        <w:rPr>
          <w:b/>
          <w:sz w:val="24"/>
          <w:szCs w:val="24"/>
        </w:rPr>
        <w:instrText xml:space="preserve"> LISTNUM </w:instrText>
      </w:r>
      <w:r w:rsidR="00B4243D" w:rsidRPr="00671B42">
        <w:rPr>
          <w:b/>
          <w:sz w:val="24"/>
          <w:szCs w:val="24"/>
        </w:rPr>
        <w:fldChar w:fldCharType="end"/>
      </w:r>
      <w:r w:rsidR="00CC4DDB" w:rsidRPr="00671B42">
        <w:rPr>
          <w:b/>
          <w:sz w:val="24"/>
          <w:szCs w:val="24"/>
        </w:rPr>
        <w:t xml:space="preserve">ęstochowie </w:t>
      </w:r>
    </w:p>
    <w:p w14:paraId="44A7E123" w14:textId="77777777" w:rsidR="002C1E5A" w:rsidRPr="00671B42" w:rsidRDefault="002C1E5A" w:rsidP="002C1E5A">
      <w:pPr>
        <w:spacing w:line="276" w:lineRule="auto"/>
        <w:jc w:val="center"/>
        <w:rPr>
          <w:sz w:val="24"/>
          <w:szCs w:val="24"/>
        </w:rPr>
      </w:pPr>
    </w:p>
    <w:p w14:paraId="7774D13E" w14:textId="321A2102" w:rsidR="003510B3" w:rsidRPr="00671B42" w:rsidRDefault="003510B3" w:rsidP="003510B3">
      <w:pPr>
        <w:jc w:val="both"/>
        <w:rPr>
          <w:sz w:val="24"/>
          <w:szCs w:val="24"/>
        </w:rPr>
      </w:pPr>
      <w:r w:rsidRPr="00671B42">
        <w:rPr>
          <w:sz w:val="24"/>
          <w:szCs w:val="24"/>
        </w:rPr>
        <w:t>zawarta w dniu…</w:t>
      </w:r>
      <w:r w:rsidR="00F47D39" w:rsidRPr="00671B42">
        <w:rPr>
          <w:sz w:val="24"/>
          <w:szCs w:val="24"/>
        </w:rPr>
        <w:t>…</w:t>
      </w:r>
      <w:r w:rsidRPr="00671B42">
        <w:rPr>
          <w:sz w:val="24"/>
          <w:szCs w:val="24"/>
        </w:rPr>
        <w:t>…</w:t>
      </w:r>
      <w:r w:rsidR="000D5A33" w:rsidRPr="00671B42">
        <w:rPr>
          <w:sz w:val="24"/>
          <w:szCs w:val="24"/>
        </w:rPr>
        <w:t>…..</w:t>
      </w:r>
      <w:r w:rsidRPr="00671B42">
        <w:rPr>
          <w:sz w:val="24"/>
          <w:szCs w:val="24"/>
        </w:rPr>
        <w:t>.…</w:t>
      </w:r>
      <w:r w:rsidR="00C01D81">
        <w:rPr>
          <w:sz w:val="24"/>
          <w:szCs w:val="24"/>
        </w:rPr>
        <w:t>……</w:t>
      </w:r>
      <w:proofErr w:type="gramStart"/>
      <w:r w:rsidR="00C01D81">
        <w:rPr>
          <w:sz w:val="24"/>
          <w:szCs w:val="24"/>
        </w:rPr>
        <w:t>…….</w:t>
      </w:r>
      <w:proofErr w:type="gramEnd"/>
      <w:r w:rsidR="00801FE7" w:rsidRPr="00671B42">
        <w:rPr>
          <w:sz w:val="24"/>
          <w:szCs w:val="24"/>
        </w:rPr>
        <w:t>roku</w:t>
      </w:r>
      <w:r w:rsidRPr="00671B42">
        <w:rPr>
          <w:sz w:val="24"/>
          <w:szCs w:val="24"/>
        </w:rPr>
        <w:t xml:space="preserve"> pomiędzy </w:t>
      </w:r>
    </w:p>
    <w:p w14:paraId="578C31A8" w14:textId="77777777" w:rsidR="003510B3" w:rsidRPr="00671B42" w:rsidRDefault="00C1473A" w:rsidP="003510B3">
      <w:pPr>
        <w:jc w:val="both"/>
        <w:rPr>
          <w:b/>
          <w:sz w:val="24"/>
          <w:szCs w:val="24"/>
        </w:rPr>
      </w:pPr>
      <w:r w:rsidRPr="00671B42">
        <w:rPr>
          <w:sz w:val="24"/>
          <w:szCs w:val="24"/>
        </w:rPr>
        <w:t>Stacją Pogotowia Ratunkowego w Częstochowie</w:t>
      </w:r>
      <w:r w:rsidR="003510B3" w:rsidRPr="00671B42">
        <w:rPr>
          <w:sz w:val="24"/>
          <w:szCs w:val="24"/>
        </w:rPr>
        <w:t xml:space="preserve">, ul. </w:t>
      </w:r>
      <w:r w:rsidRPr="00671B42">
        <w:rPr>
          <w:sz w:val="24"/>
          <w:szCs w:val="24"/>
        </w:rPr>
        <w:t>Kilińskiego 10</w:t>
      </w:r>
      <w:r w:rsidR="003510B3" w:rsidRPr="00671B42">
        <w:rPr>
          <w:sz w:val="24"/>
          <w:szCs w:val="24"/>
        </w:rPr>
        <w:t xml:space="preserve">, REGON </w:t>
      </w:r>
      <w:r w:rsidRPr="00671B42">
        <w:rPr>
          <w:sz w:val="24"/>
          <w:szCs w:val="24"/>
        </w:rPr>
        <w:t>001232787</w:t>
      </w:r>
      <w:r w:rsidR="003510B3" w:rsidRPr="00671B42">
        <w:rPr>
          <w:sz w:val="24"/>
          <w:szCs w:val="24"/>
        </w:rPr>
        <w:t xml:space="preserve">, </w:t>
      </w:r>
      <w:r w:rsidR="00EB5AB5" w:rsidRPr="00671B42">
        <w:rPr>
          <w:sz w:val="24"/>
          <w:szCs w:val="24"/>
        </w:rPr>
        <w:br/>
      </w:r>
      <w:r w:rsidR="003510B3" w:rsidRPr="00671B42">
        <w:rPr>
          <w:sz w:val="24"/>
          <w:szCs w:val="24"/>
        </w:rPr>
        <w:t xml:space="preserve">NIP </w:t>
      </w:r>
      <w:r w:rsidRPr="00671B42">
        <w:rPr>
          <w:sz w:val="24"/>
          <w:szCs w:val="24"/>
        </w:rPr>
        <w:t>573-232-22-08</w:t>
      </w:r>
      <w:r w:rsidR="003510B3" w:rsidRPr="00671B42">
        <w:rPr>
          <w:sz w:val="24"/>
          <w:szCs w:val="24"/>
        </w:rPr>
        <w:t>, nr księgi rejestro</w:t>
      </w:r>
      <w:r w:rsidRPr="00671B42">
        <w:rPr>
          <w:sz w:val="24"/>
          <w:szCs w:val="24"/>
        </w:rPr>
        <w:t>wej 000000013330</w:t>
      </w:r>
      <w:r w:rsidR="003510B3" w:rsidRPr="00671B42">
        <w:rPr>
          <w:sz w:val="24"/>
          <w:szCs w:val="24"/>
        </w:rPr>
        <w:t xml:space="preserve">, KRS </w:t>
      </w:r>
      <w:r w:rsidRPr="00671B42">
        <w:rPr>
          <w:sz w:val="24"/>
          <w:szCs w:val="24"/>
        </w:rPr>
        <w:t>0000125525</w:t>
      </w:r>
      <w:r w:rsidR="003510B3" w:rsidRPr="00671B42">
        <w:rPr>
          <w:sz w:val="24"/>
          <w:szCs w:val="24"/>
        </w:rPr>
        <w:t xml:space="preserve">, reprezentowanym przez Dyrektora - Mariana Nowaka, zwanym dalej </w:t>
      </w:r>
      <w:r w:rsidR="003510B3" w:rsidRPr="00671B42">
        <w:rPr>
          <w:b/>
          <w:sz w:val="24"/>
          <w:szCs w:val="24"/>
        </w:rPr>
        <w:t>Udzielającym zamówienia</w:t>
      </w:r>
    </w:p>
    <w:p w14:paraId="3859D6DE" w14:textId="77777777" w:rsidR="003510B3" w:rsidRPr="00671B42" w:rsidRDefault="003510B3" w:rsidP="003510B3">
      <w:pPr>
        <w:jc w:val="both"/>
        <w:rPr>
          <w:sz w:val="24"/>
          <w:szCs w:val="24"/>
        </w:rPr>
      </w:pPr>
      <w:r w:rsidRPr="00671B42">
        <w:rPr>
          <w:sz w:val="24"/>
          <w:szCs w:val="24"/>
        </w:rPr>
        <w:t xml:space="preserve">a </w:t>
      </w:r>
    </w:p>
    <w:p w14:paraId="6994DE82" w14:textId="77777777" w:rsidR="003510B3" w:rsidRPr="00671B42" w:rsidRDefault="003510B3" w:rsidP="003510B3">
      <w:pPr>
        <w:jc w:val="both"/>
        <w:rPr>
          <w:b/>
          <w:sz w:val="24"/>
          <w:szCs w:val="24"/>
        </w:rPr>
      </w:pPr>
      <w:r w:rsidRPr="00671B42">
        <w:rPr>
          <w:b/>
          <w:sz w:val="24"/>
          <w:szCs w:val="24"/>
        </w:rPr>
        <w:t>lek. med.   …………………..…………………………………….……………………………………</w:t>
      </w:r>
    </w:p>
    <w:p w14:paraId="0F291598" w14:textId="05F3A6B0" w:rsidR="003510B3" w:rsidRPr="00671B42" w:rsidRDefault="00E63481" w:rsidP="003510B3">
      <w:pPr>
        <w:jc w:val="both"/>
        <w:rPr>
          <w:b/>
          <w:sz w:val="24"/>
          <w:szCs w:val="24"/>
        </w:rPr>
      </w:pPr>
      <w:r w:rsidRPr="00671B42">
        <w:rPr>
          <w:sz w:val="24"/>
          <w:szCs w:val="24"/>
        </w:rPr>
        <w:t>wykonującym działalność leczniczą w formie p</w:t>
      </w:r>
      <w:r w:rsidR="003510B3" w:rsidRPr="00671B42">
        <w:rPr>
          <w:sz w:val="24"/>
          <w:szCs w:val="24"/>
        </w:rPr>
        <w:t xml:space="preserve">raktyki </w:t>
      </w:r>
      <w:r w:rsidRPr="00671B42">
        <w:rPr>
          <w:sz w:val="24"/>
          <w:szCs w:val="24"/>
        </w:rPr>
        <w:t>l</w:t>
      </w:r>
      <w:r w:rsidR="003510B3" w:rsidRPr="00671B42">
        <w:rPr>
          <w:sz w:val="24"/>
          <w:szCs w:val="24"/>
        </w:rPr>
        <w:t>ekarskiej</w:t>
      </w:r>
      <w:r w:rsidRPr="00671B42">
        <w:rPr>
          <w:sz w:val="24"/>
          <w:szCs w:val="24"/>
        </w:rPr>
        <w:t xml:space="preserve"> </w:t>
      </w:r>
      <w:r w:rsidR="003510B3" w:rsidRPr="00671B42">
        <w:rPr>
          <w:sz w:val="24"/>
          <w:szCs w:val="24"/>
        </w:rPr>
        <w:t>na podstawie wpisu do rejestru podmiotów wykonujących działalność</w:t>
      </w:r>
      <w:r w:rsidRPr="00671B42">
        <w:rPr>
          <w:sz w:val="24"/>
          <w:szCs w:val="24"/>
        </w:rPr>
        <w:t xml:space="preserve"> leczniczą</w:t>
      </w:r>
      <w:r w:rsidR="003510B3" w:rsidRPr="00671B42">
        <w:rPr>
          <w:sz w:val="24"/>
          <w:szCs w:val="24"/>
        </w:rPr>
        <w:t xml:space="preserve"> w Okręgowej Izbie Lekarskiej </w:t>
      </w:r>
      <w:r w:rsidR="00EB5AB5" w:rsidRPr="00671B42">
        <w:rPr>
          <w:sz w:val="24"/>
          <w:szCs w:val="24"/>
        </w:rPr>
        <w:br/>
      </w:r>
      <w:r w:rsidR="003510B3" w:rsidRPr="00671B42">
        <w:rPr>
          <w:sz w:val="24"/>
          <w:szCs w:val="24"/>
        </w:rPr>
        <w:t xml:space="preserve">w …............................... pod numerem...................................., posiadającym prawo wykonywania zawodu </w:t>
      </w:r>
      <w:proofErr w:type="gramStart"/>
      <w:r w:rsidR="003510B3" w:rsidRPr="00671B42">
        <w:rPr>
          <w:sz w:val="24"/>
          <w:szCs w:val="24"/>
        </w:rPr>
        <w:t>nr  …</w:t>
      </w:r>
      <w:proofErr w:type="gramEnd"/>
      <w:r w:rsidR="003510B3" w:rsidRPr="00671B42">
        <w:rPr>
          <w:sz w:val="24"/>
          <w:szCs w:val="24"/>
        </w:rPr>
        <w:t>………………….…,  REGON ……………….…… NIP ………</w:t>
      </w:r>
      <w:proofErr w:type="gramStart"/>
      <w:r w:rsidR="003510B3" w:rsidRPr="00671B42">
        <w:rPr>
          <w:sz w:val="24"/>
          <w:szCs w:val="24"/>
        </w:rPr>
        <w:t>…….</w:t>
      </w:r>
      <w:proofErr w:type="gramEnd"/>
      <w:r w:rsidR="003510B3" w:rsidRPr="00671B42">
        <w:rPr>
          <w:sz w:val="24"/>
          <w:szCs w:val="24"/>
        </w:rPr>
        <w:t xml:space="preserve">.……, </w:t>
      </w:r>
      <w:r w:rsidR="00C01D81">
        <w:rPr>
          <w:sz w:val="24"/>
          <w:szCs w:val="24"/>
        </w:rPr>
        <w:br/>
      </w:r>
      <w:r w:rsidR="003510B3" w:rsidRPr="00671B42">
        <w:rPr>
          <w:sz w:val="24"/>
          <w:szCs w:val="24"/>
        </w:rPr>
        <w:t>zwaną (-</w:t>
      </w:r>
      <w:proofErr w:type="spellStart"/>
      <w:r w:rsidR="003510B3" w:rsidRPr="00671B42">
        <w:rPr>
          <w:sz w:val="24"/>
          <w:szCs w:val="24"/>
        </w:rPr>
        <w:t>ym</w:t>
      </w:r>
      <w:proofErr w:type="spellEnd"/>
      <w:r w:rsidR="003510B3" w:rsidRPr="00671B42">
        <w:rPr>
          <w:sz w:val="24"/>
          <w:szCs w:val="24"/>
        </w:rPr>
        <w:t xml:space="preserve">) w treści umowy </w:t>
      </w:r>
      <w:r w:rsidR="003510B3" w:rsidRPr="00671B42">
        <w:rPr>
          <w:b/>
          <w:sz w:val="24"/>
          <w:szCs w:val="24"/>
        </w:rPr>
        <w:t>Przyjmującym zamówienie.</w:t>
      </w:r>
    </w:p>
    <w:p w14:paraId="362E1F11" w14:textId="77777777" w:rsidR="003510B3" w:rsidRPr="00671B42" w:rsidRDefault="003510B3">
      <w:pPr>
        <w:jc w:val="center"/>
        <w:rPr>
          <w:sz w:val="24"/>
          <w:szCs w:val="24"/>
        </w:rPr>
      </w:pPr>
    </w:p>
    <w:p w14:paraId="226AA785" w14:textId="77777777" w:rsidR="00B52C5D" w:rsidRPr="00671B42" w:rsidRDefault="00CD1E99">
      <w:pPr>
        <w:jc w:val="center"/>
        <w:rPr>
          <w:sz w:val="24"/>
          <w:szCs w:val="24"/>
        </w:rPr>
      </w:pPr>
      <w:r w:rsidRPr="00671B42">
        <w:rPr>
          <w:sz w:val="24"/>
          <w:szCs w:val="24"/>
        </w:rPr>
        <w:t>§ 1</w:t>
      </w:r>
    </w:p>
    <w:p w14:paraId="70A952B5" w14:textId="77777777" w:rsidR="00CD1E99" w:rsidRPr="00671B42" w:rsidRDefault="00CD1E99">
      <w:pPr>
        <w:jc w:val="center"/>
        <w:rPr>
          <w:sz w:val="24"/>
          <w:szCs w:val="24"/>
        </w:rPr>
      </w:pPr>
    </w:p>
    <w:p w14:paraId="2AD6EF34" w14:textId="0821E94B" w:rsidR="00CD1E99" w:rsidRPr="00671B42" w:rsidRDefault="00CD1E99" w:rsidP="00C01D81">
      <w:pPr>
        <w:numPr>
          <w:ilvl w:val="0"/>
          <w:numId w:val="25"/>
        </w:numPr>
        <w:tabs>
          <w:tab w:val="num" w:pos="0"/>
        </w:tabs>
        <w:spacing w:line="276" w:lineRule="auto"/>
        <w:jc w:val="both"/>
        <w:rPr>
          <w:color w:val="000000"/>
          <w:sz w:val="24"/>
          <w:szCs w:val="24"/>
        </w:rPr>
      </w:pPr>
      <w:r w:rsidRPr="00671B42">
        <w:rPr>
          <w:rFonts w:eastAsia="Tahoma"/>
          <w:sz w:val="24"/>
          <w:szCs w:val="24"/>
        </w:rPr>
        <w:t>Udzielający zamówienia zleca a Przyjmujący zamówienie zobowiązuje się do udzielania lekarskich</w:t>
      </w:r>
      <w:r w:rsidRPr="00671B42">
        <w:rPr>
          <w:sz w:val="24"/>
          <w:szCs w:val="24"/>
        </w:rPr>
        <w:t xml:space="preserve"> świadczeń zdrowotnych w rodzaju podstawowej opieki zdrowotnej w zakresie nocnej </w:t>
      </w:r>
      <w:r w:rsidR="00AB54AD">
        <w:rPr>
          <w:sz w:val="24"/>
          <w:szCs w:val="24"/>
        </w:rPr>
        <w:br/>
      </w:r>
      <w:r w:rsidRPr="00671B42">
        <w:rPr>
          <w:sz w:val="24"/>
          <w:szCs w:val="24"/>
        </w:rPr>
        <w:t xml:space="preserve">i świątecznej opieki zdrowotnej </w:t>
      </w:r>
      <w:r w:rsidRPr="00671B42">
        <w:rPr>
          <w:color w:val="000000"/>
          <w:sz w:val="24"/>
          <w:szCs w:val="24"/>
        </w:rPr>
        <w:t xml:space="preserve">w Ambulatorium </w:t>
      </w:r>
      <w:r w:rsidRPr="00671B42">
        <w:rPr>
          <w:sz w:val="24"/>
          <w:szCs w:val="24"/>
        </w:rPr>
        <w:t>nocnej i świątecznej opieki zdrowotnej Filii Stacji Pogotowia Ratunkowego w Kłomnicach, ul. Częstochowska 3.</w:t>
      </w:r>
    </w:p>
    <w:p w14:paraId="12A364B3" w14:textId="77777777" w:rsidR="00CD1E99" w:rsidRPr="00671B42" w:rsidRDefault="00CD1E99" w:rsidP="00C01D81">
      <w:pPr>
        <w:numPr>
          <w:ilvl w:val="0"/>
          <w:numId w:val="25"/>
        </w:numPr>
        <w:tabs>
          <w:tab w:val="num" w:pos="0"/>
          <w:tab w:val="left" w:pos="300"/>
        </w:tabs>
        <w:suppressAutoHyphens w:val="0"/>
        <w:spacing w:line="276" w:lineRule="auto"/>
        <w:jc w:val="both"/>
        <w:rPr>
          <w:sz w:val="24"/>
          <w:szCs w:val="24"/>
        </w:rPr>
      </w:pPr>
      <w:r w:rsidRPr="00671B42">
        <w:rPr>
          <w:sz w:val="24"/>
          <w:szCs w:val="24"/>
        </w:rPr>
        <w:t xml:space="preserve">Przyjmujący zamówienie przyjmuje </w:t>
      </w:r>
      <w:r w:rsidR="003F1226" w:rsidRPr="00671B42">
        <w:rPr>
          <w:sz w:val="24"/>
          <w:szCs w:val="24"/>
        </w:rPr>
        <w:t xml:space="preserve">i </w:t>
      </w:r>
      <w:r w:rsidRPr="00671B42">
        <w:rPr>
          <w:sz w:val="24"/>
          <w:szCs w:val="24"/>
        </w:rPr>
        <w:t>zobowiązuje się do udzielania porad:</w:t>
      </w:r>
      <w:r w:rsidR="0077759A" w:rsidRPr="00671B42">
        <w:rPr>
          <w:sz w:val="24"/>
          <w:szCs w:val="24"/>
        </w:rPr>
        <w:t xml:space="preserve"> </w:t>
      </w:r>
    </w:p>
    <w:p w14:paraId="215AF375" w14:textId="5A4700DF" w:rsidR="00CD1E99" w:rsidRPr="00671B42" w:rsidRDefault="00CD1E99" w:rsidP="00C01D81">
      <w:pPr>
        <w:numPr>
          <w:ilvl w:val="0"/>
          <w:numId w:val="30"/>
        </w:numPr>
        <w:tabs>
          <w:tab w:val="left" w:pos="300"/>
        </w:tabs>
        <w:suppressAutoHyphens w:val="0"/>
        <w:spacing w:line="276" w:lineRule="auto"/>
        <w:jc w:val="both"/>
        <w:rPr>
          <w:sz w:val="24"/>
          <w:szCs w:val="24"/>
        </w:rPr>
      </w:pPr>
      <w:r w:rsidRPr="00671B42">
        <w:rPr>
          <w:sz w:val="24"/>
          <w:szCs w:val="24"/>
        </w:rPr>
        <w:t>w warunkach ambulatoryjnych w bezpośrednim kontakcie ze świadczeniobiorcą,</w:t>
      </w:r>
    </w:p>
    <w:p w14:paraId="393A8D78" w14:textId="5D72A1E8" w:rsidR="00CD1E99" w:rsidRPr="00671B42" w:rsidRDefault="00CD1E99" w:rsidP="00C01D81">
      <w:pPr>
        <w:numPr>
          <w:ilvl w:val="0"/>
          <w:numId w:val="30"/>
        </w:numPr>
        <w:tabs>
          <w:tab w:val="left" w:pos="300"/>
        </w:tabs>
        <w:suppressAutoHyphens w:val="0"/>
        <w:spacing w:line="276" w:lineRule="auto"/>
        <w:jc w:val="both"/>
        <w:rPr>
          <w:sz w:val="24"/>
          <w:szCs w:val="24"/>
        </w:rPr>
      </w:pPr>
      <w:r w:rsidRPr="00671B42">
        <w:rPr>
          <w:sz w:val="24"/>
          <w:szCs w:val="24"/>
        </w:rPr>
        <w:t>w miejscu zamieszkania lub pobytu świadczeniobiorcy (</w:t>
      </w:r>
      <w:r w:rsidRPr="00671B42">
        <w:rPr>
          <w:color w:val="000000"/>
          <w:sz w:val="24"/>
          <w:szCs w:val="24"/>
        </w:rPr>
        <w:t>w tym przypadku transport zapewni Udzielający zamówienia)</w:t>
      </w:r>
      <w:r w:rsidR="00B65173" w:rsidRPr="00671B42">
        <w:rPr>
          <w:color w:val="000000"/>
          <w:sz w:val="24"/>
          <w:szCs w:val="24"/>
        </w:rPr>
        <w:t>,</w:t>
      </w:r>
    </w:p>
    <w:p w14:paraId="11BA28FC" w14:textId="743026F8" w:rsidR="00B65173" w:rsidRPr="00671B42" w:rsidRDefault="00B65173" w:rsidP="00C01D81">
      <w:pPr>
        <w:numPr>
          <w:ilvl w:val="0"/>
          <w:numId w:val="30"/>
        </w:numPr>
        <w:tabs>
          <w:tab w:val="left" w:pos="300"/>
        </w:tabs>
        <w:suppressAutoHyphens w:val="0"/>
        <w:spacing w:line="276" w:lineRule="auto"/>
        <w:jc w:val="both"/>
        <w:rPr>
          <w:sz w:val="24"/>
          <w:szCs w:val="24"/>
        </w:rPr>
      </w:pPr>
      <w:r w:rsidRPr="00671B42">
        <w:rPr>
          <w:color w:val="000000"/>
          <w:sz w:val="24"/>
          <w:szCs w:val="24"/>
        </w:rPr>
        <w:t>telefonicznie.</w:t>
      </w:r>
    </w:p>
    <w:p w14:paraId="165216C1" w14:textId="77777777" w:rsidR="00CD1E99" w:rsidRPr="00671B42" w:rsidRDefault="00CD1E99" w:rsidP="00C01D81">
      <w:pPr>
        <w:numPr>
          <w:ilvl w:val="0"/>
          <w:numId w:val="25"/>
        </w:numPr>
        <w:tabs>
          <w:tab w:val="num" w:pos="0"/>
          <w:tab w:val="left" w:pos="300"/>
        </w:tabs>
        <w:suppressAutoHyphens w:val="0"/>
        <w:spacing w:line="276" w:lineRule="auto"/>
        <w:jc w:val="both"/>
        <w:rPr>
          <w:sz w:val="24"/>
          <w:szCs w:val="24"/>
        </w:rPr>
      </w:pPr>
      <w:r w:rsidRPr="00671B42">
        <w:rPr>
          <w:sz w:val="24"/>
          <w:szCs w:val="24"/>
        </w:rPr>
        <w:t>W przypadku stanu nagłego lekarz zapewni opiekę świadczeniobiorcy do czasu przyjazdu zespołu ratownictwa medycznego lub przekazania świadczeniobiorcy pod opiekę Szpitalnego Oddziału Ratunkowego lub Izby Przyjęć.</w:t>
      </w:r>
    </w:p>
    <w:p w14:paraId="663F9BA4" w14:textId="41062410" w:rsidR="00CD1E99" w:rsidRPr="00671B42" w:rsidRDefault="00CD1E99" w:rsidP="00C01D81">
      <w:pPr>
        <w:numPr>
          <w:ilvl w:val="0"/>
          <w:numId w:val="25"/>
        </w:numPr>
        <w:tabs>
          <w:tab w:val="num" w:pos="0"/>
          <w:tab w:val="left" w:pos="300"/>
        </w:tabs>
        <w:suppressAutoHyphens w:val="0"/>
        <w:spacing w:line="276" w:lineRule="auto"/>
        <w:jc w:val="both"/>
        <w:rPr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Przyjmujący zamówienie zobowiązuje się do udzielania świadczeń objętych niniejszą umową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 xml:space="preserve">we wszystkie dni tygodnia lub całodobowo zgodnie z ustalonym z Udzielającym zamówienia harmonogramem dyżurów, pozostając w dyspozycji Udzielającego zamówienia i w gotowości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do udzielania świadczeń objętych przedmiotem niniejszej umowy.</w:t>
      </w:r>
    </w:p>
    <w:p w14:paraId="3142BEE4" w14:textId="77777777" w:rsidR="00CD1E99" w:rsidRPr="00671B42" w:rsidRDefault="00CD1E99" w:rsidP="00C01D81">
      <w:pPr>
        <w:numPr>
          <w:ilvl w:val="0"/>
          <w:numId w:val="25"/>
        </w:numPr>
        <w:tabs>
          <w:tab w:val="num" w:pos="0"/>
          <w:tab w:val="left" w:pos="300"/>
        </w:tabs>
        <w:suppressAutoHyphens w:val="0"/>
        <w:spacing w:line="276" w:lineRule="auto"/>
        <w:jc w:val="both"/>
        <w:rPr>
          <w:sz w:val="24"/>
          <w:szCs w:val="24"/>
        </w:rPr>
      </w:pPr>
      <w:r w:rsidRPr="00671B42">
        <w:rPr>
          <w:rFonts w:eastAsia="Tahoma"/>
          <w:sz w:val="24"/>
          <w:szCs w:val="24"/>
        </w:rPr>
        <w:t>Udzielający zamówienia zastrzega sobie możliwość zmiany godzin udzielania świadczeń objętych przedmiotem umowy stosownie do własnych potrzeb i prowadzonej działalności.</w:t>
      </w:r>
    </w:p>
    <w:p w14:paraId="68A20246" w14:textId="77777777" w:rsidR="00CD1E99" w:rsidRPr="00671B42" w:rsidRDefault="00CD1E99" w:rsidP="00CD1E99">
      <w:pPr>
        <w:spacing w:line="276" w:lineRule="auto"/>
        <w:ind w:left="720"/>
        <w:jc w:val="center"/>
        <w:rPr>
          <w:sz w:val="24"/>
          <w:szCs w:val="24"/>
        </w:rPr>
      </w:pPr>
    </w:p>
    <w:p w14:paraId="2A3E2247" w14:textId="77777777" w:rsidR="00CD1E99" w:rsidRPr="00671B42" w:rsidRDefault="00CD1E99" w:rsidP="00CD1E99">
      <w:pPr>
        <w:spacing w:line="276" w:lineRule="auto"/>
        <w:jc w:val="center"/>
        <w:rPr>
          <w:sz w:val="24"/>
          <w:szCs w:val="24"/>
        </w:rPr>
      </w:pPr>
      <w:r w:rsidRPr="00671B42">
        <w:rPr>
          <w:sz w:val="24"/>
          <w:szCs w:val="24"/>
        </w:rPr>
        <w:t>§ 2</w:t>
      </w:r>
    </w:p>
    <w:p w14:paraId="2CB5D862" w14:textId="23A25693" w:rsidR="00CD1E99" w:rsidRPr="00671B42" w:rsidRDefault="00CD1E99" w:rsidP="00CD1E99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Przyjmujący zamówienie zobowiązuje się do wykonywania przedmiotu niniejszej umowy osobiście, bez przenoszenia swoich obowiązków na inne osoby, z należytą starannością, zgodnie z aktualną wiedzą i praktyką medyczną, z poszanowaniem praw pacjenta oraz interesów Udzielającego </w:t>
      </w:r>
      <w:r w:rsidRPr="00671B42">
        <w:rPr>
          <w:rFonts w:eastAsia="Tahoma"/>
          <w:sz w:val="24"/>
          <w:szCs w:val="24"/>
        </w:rPr>
        <w:lastRenderedPageBreak/>
        <w:t xml:space="preserve">zamówienia oraz w zakresie określonym obowiązującymi przepisami, w szczególności zgodnie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z wytycznymi Narodowego Funduszu Zdrowia</w:t>
      </w:r>
      <w:r w:rsidR="00950ED3" w:rsidRPr="00671B42">
        <w:rPr>
          <w:rFonts w:eastAsia="Tahoma"/>
          <w:sz w:val="24"/>
          <w:szCs w:val="24"/>
        </w:rPr>
        <w:t xml:space="preserve"> i zarządzeniami z</w:t>
      </w:r>
      <w:r w:rsidR="00B65173" w:rsidRPr="00671B42">
        <w:rPr>
          <w:rFonts w:eastAsia="Tahoma"/>
          <w:sz w:val="24"/>
          <w:szCs w:val="24"/>
        </w:rPr>
        <w:t>wiązanymi z udzielaniem świadczeń zdrowotnych.</w:t>
      </w:r>
    </w:p>
    <w:p w14:paraId="573AF23B" w14:textId="25E01A4C" w:rsidR="00CD1E99" w:rsidRPr="00671B42" w:rsidRDefault="00CD1E99" w:rsidP="00CD1E99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Przyjmujący zamówienie zobowiązuje się znać i przestrzegać wszystkich wewnątrzzakładowych aktów prawnych, instrukcji, zarządzeń i procedur obowiązujących u Udzielającego zamówienia,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w tym Regulaminu Organizacyjnego oraz innych zaleceń Udzielającego zamówienia,</w:t>
      </w:r>
      <w:r w:rsidR="00B65173" w:rsidRPr="00671B42">
        <w:rPr>
          <w:rFonts w:eastAsia="Tahoma"/>
          <w:sz w:val="24"/>
          <w:szCs w:val="24"/>
        </w:rPr>
        <w:t xml:space="preserve"> </w:t>
      </w:r>
      <w:r w:rsidRPr="00671B42">
        <w:rPr>
          <w:rFonts w:eastAsia="Tahoma"/>
          <w:sz w:val="24"/>
          <w:szCs w:val="24"/>
        </w:rPr>
        <w:t>a związanych z przedmiotem niniejszej umowy.</w:t>
      </w:r>
    </w:p>
    <w:p w14:paraId="0B6B97FB" w14:textId="215DA7BC" w:rsidR="00CD1E99" w:rsidRPr="00671B42" w:rsidRDefault="00CD1E99" w:rsidP="00CD1E99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Z dokumentami, o których mowa w ust. 2, jak również z ich zmianami Przyjmujący zamówienie zapoznać się może w Dziale Zdrowotnym Udzielającego zamówienia. Udzielający zamówienia przekaże na wniosek Przyjmującego zamówienia wyciąg z umów, jak również z </w:t>
      </w:r>
      <w:r w:rsidR="00C01D81" w:rsidRPr="00671B42">
        <w:rPr>
          <w:rFonts w:eastAsia="Tahoma"/>
          <w:sz w:val="24"/>
          <w:szCs w:val="24"/>
        </w:rPr>
        <w:t>dokumentów,</w:t>
      </w:r>
      <w:r w:rsidRPr="00671B42">
        <w:rPr>
          <w:rFonts w:eastAsia="Tahoma"/>
          <w:sz w:val="24"/>
          <w:szCs w:val="24"/>
        </w:rPr>
        <w:t xml:space="preserve">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 xml:space="preserve">o których mowa w ust.2.  </w:t>
      </w:r>
    </w:p>
    <w:p w14:paraId="39B223CB" w14:textId="77777777" w:rsidR="00CD1E99" w:rsidRPr="00671B42" w:rsidRDefault="00CD1E99" w:rsidP="00CD1E99">
      <w:pPr>
        <w:widowControl w:val="0"/>
        <w:spacing w:line="276" w:lineRule="auto"/>
        <w:ind w:left="284" w:hanging="284"/>
        <w:jc w:val="center"/>
        <w:rPr>
          <w:rFonts w:eastAsia="Tahoma"/>
          <w:sz w:val="24"/>
          <w:szCs w:val="24"/>
        </w:rPr>
      </w:pPr>
      <w:bookmarkStart w:id="0" w:name="_Hlk56591935"/>
      <w:r w:rsidRPr="00671B42">
        <w:rPr>
          <w:rFonts w:eastAsia="Tahoma"/>
          <w:sz w:val="24"/>
          <w:szCs w:val="24"/>
        </w:rPr>
        <w:t>§ 3</w:t>
      </w:r>
    </w:p>
    <w:bookmarkEnd w:id="0"/>
    <w:p w14:paraId="0213F1A6" w14:textId="77777777" w:rsidR="00CD1E99" w:rsidRPr="00671B42" w:rsidRDefault="00CD1E99" w:rsidP="00CD1E99">
      <w:pPr>
        <w:numPr>
          <w:ilvl w:val="0"/>
          <w:numId w:val="2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71B42">
        <w:rPr>
          <w:sz w:val="24"/>
          <w:szCs w:val="24"/>
        </w:rPr>
        <w:t>Przyjmujący zamówienie oświadcza, że posiada:</w:t>
      </w:r>
    </w:p>
    <w:p w14:paraId="522A2B0B" w14:textId="77777777" w:rsidR="00CD1E99" w:rsidRPr="00671B42" w:rsidRDefault="00CD1E99" w:rsidP="00CD1E99">
      <w:pPr>
        <w:numPr>
          <w:ilvl w:val="0"/>
          <w:numId w:val="28"/>
        </w:numPr>
        <w:spacing w:line="276" w:lineRule="auto"/>
        <w:ind w:left="709"/>
        <w:jc w:val="both"/>
        <w:rPr>
          <w:sz w:val="24"/>
          <w:szCs w:val="24"/>
        </w:rPr>
      </w:pPr>
      <w:r w:rsidRPr="00671B42">
        <w:rPr>
          <w:sz w:val="24"/>
          <w:szCs w:val="24"/>
        </w:rPr>
        <w:t>wymagane prawem kwalifikacje do udzielania świadczeń zdrowotnych objętych przedmiotem umowy;</w:t>
      </w:r>
    </w:p>
    <w:p w14:paraId="36C2389D" w14:textId="77777777" w:rsidR="00CD1E99" w:rsidRPr="00671B42" w:rsidRDefault="00CD1E99" w:rsidP="00CD1E99">
      <w:pPr>
        <w:numPr>
          <w:ilvl w:val="0"/>
          <w:numId w:val="28"/>
        </w:numPr>
        <w:spacing w:line="276" w:lineRule="auto"/>
        <w:ind w:left="709"/>
        <w:jc w:val="both"/>
        <w:rPr>
          <w:sz w:val="24"/>
          <w:szCs w:val="24"/>
        </w:rPr>
      </w:pPr>
      <w:r w:rsidRPr="00671B42">
        <w:rPr>
          <w:sz w:val="24"/>
          <w:szCs w:val="24"/>
        </w:rPr>
        <w:t xml:space="preserve">stan zdrowia </w:t>
      </w:r>
      <w:r w:rsidRPr="00671B42">
        <w:rPr>
          <w:rFonts w:eastAsia="Tahoma"/>
          <w:sz w:val="24"/>
          <w:szCs w:val="24"/>
        </w:rPr>
        <w:t>pozwalający na wykonywanie zawodu lekarza</w:t>
      </w:r>
      <w:r w:rsidRPr="00671B42">
        <w:rPr>
          <w:sz w:val="24"/>
          <w:szCs w:val="24"/>
        </w:rPr>
        <w:t>, umożliwiający należyte wykonywanie świadczeń objętych przedmiotem umowy oraz pozwalający na przenoszenie chorych.</w:t>
      </w:r>
    </w:p>
    <w:p w14:paraId="5402B3EE" w14:textId="39EF22F6" w:rsidR="00CD1E99" w:rsidRPr="00671B42" w:rsidRDefault="00CD1E99" w:rsidP="00CD1E99">
      <w:pPr>
        <w:numPr>
          <w:ilvl w:val="0"/>
          <w:numId w:val="2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71B42">
        <w:rPr>
          <w:sz w:val="24"/>
          <w:szCs w:val="24"/>
        </w:rPr>
        <w:t>Na żądanie Udzielającego zamówienia Przyjmujący zamówienie przedstawi</w:t>
      </w:r>
      <w:r w:rsidR="00AB54AD">
        <w:rPr>
          <w:sz w:val="24"/>
          <w:szCs w:val="24"/>
        </w:rPr>
        <w:t xml:space="preserve"> </w:t>
      </w:r>
      <w:r w:rsidRPr="00671B42">
        <w:rPr>
          <w:sz w:val="24"/>
          <w:szCs w:val="24"/>
        </w:rPr>
        <w:t xml:space="preserve">zaświadczenie/orzeczenie lekarskie o stanie zdrowia, w okresie obowiązywania niniejszej umowy. </w:t>
      </w:r>
    </w:p>
    <w:p w14:paraId="06BD8396" w14:textId="77777777" w:rsidR="00CD1E99" w:rsidRPr="00671B42" w:rsidRDefault="00CD1E99" w:rsidP="00CD1E99">
      <w:pPr>
        <w:widowControl w:val="0"/>
        <w:spacing w:line="276" w:lineRule="auto"/>
        <w:ind w:left="284" w:hanging="284"/>
        <w:jc w:val="center"/>
        <w:rPr>
          <w:rFonts w:eastAsia="Tahoma"/>
          <w:sz w:val="24"/>
          <w:szCs w:val="24"/>
        </w:rPr>
      </w:pPr>
    </w:p>
    <w:p w14:paraId="2F6DC7F7" w14:textId="77777777" w:rsidR="00CD1E99" w:rsidRPr="00671B42" w:rsidRDefault="00CD1E99" w:rsidP="00CD1E99">
      <w:pPr>
        <w:widowControl w:val="0"/>
        <w:spacing w:line="276" w:lineRule="auto"/>
        <w:ind w:left="284" w:hanging="284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4</w:t>
      </w:r>
    </w:p>
    <w:p w14:paraId="219D2A98" w14:textId="20F88DC6" w:rsidR="00CD1E99" w:rsidRPr="00671B42" w:rsidRDefault="00CD1E99" w:rsidP="00CD1E99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671B42">
        <w:rPr>
          <w:sz w:val="24"/>
          <w:szCs w:val="24"/>
        </w:rPr>
        <w:t xml:space="preserve">Przyjmujący zamówienie oświadcza, że nie został ograniczony w prawie wykonywania zawodu lekarza wskutek zastosowanego środka karnego o zakazie wykonywania zawodu lub środka </w:t>
      </w:r>
      <w:r w:rsidR="00AB54AD">
        <w:rPr>
          <w:sz w:val="24"/>
          <w:szCs w:val="24"/>
        </w:rPr>
        <w:br/>
      </w:r>
      <w:r w:rsidRPr="00671B42">
        <w:rPr>
          <w:sz w:val="24"/>
          <w:szCs w:val="24"/>
        </w:rPr>
        <w:t xml:space="preserve">z zakresu odpowiedzialności </w:t>
      </w:r>
      <w:r w:rsidR="00C01D81" w:rsidRPr="00671B42">
        <w:rPr>
          <w:sz w:val="24"/>
          <w:szCs w:val="24"/>
        </w:rPr>
        <w:t>dyscyplinarnej w</w:t>
      </w:r>
      <w:r w:rsidRPr="00671B42">
        <w:rPr>
          <w:sz w:val="24"/>
          <w:szCs w:val="24"/>
        </w:rPr>
        <w:t xml:space="preserve"> postaci </w:t>
      </w:r>
      <w:r w:rsidRPr="00671B42">
        <w:rPr>
          <w:sz w:val="24"/>
          <w:szCs w:val="24"/>
          <w:lang w:eastAsia="pl-PL"/>
        </w:rPr>
        <w:t xml:space="preserve">ograniczenia w wykonywaniu określonych czynności lekarskich, zawieszenia prawa wykonywania zawodu lub </w:t>
      </w:r>
      <w:r w:rsidRPr="00671B42">
        <w:rPr>
          <w:rFonts w:eastAsia="Verdana"/>
          <w:sz w:val="24"/>
          <w:szCs w:val="24"/>
          <w:lang w:eastAsia="pl-PL"/>
        </w:rPr>
        <w:t>p</w:t>
      </w:r>
      <w:r w:rsidRPr="00671B42">
        <w:rPr>
          <w:sz w:val="24"/>
          <w:szCs w:val="24"/>
          <w:lang w:eastAsia="pl-PL"/>
        </w:rPr>
        <w:t>ozbawiony prawa wykonywania zawodu.</w:t>
      </w:r>
    </w:p>
    <w:p w14:paraId="2577D739" w14:textId="7A639A6D" w:rsidR="00CD1E99" w:rsidRPr="00671B42" w:rsidRDefault="00CD1E99" w:rsidP="00CD1E99">
      <w:pPr>
        <w:widowControl w:val="0"/>
        <w:numPr>
          <w:ilvl w:val="0"/>
          <w:numId w:val="24"/>
        </w:numPr>
        <w:spacing w:line="276" w:lineRule="auto"/>
        <w:ind w:left="284"/>
        <w:jc w:val="both"/>
        <w:rPr>
          <w:sz w:val="24"/>
          <w:szCs w:val="24"/>
          <w:lang w:eastAsia="pl-PL"/>
        </w:rPr>
      </w:pPr>
      <w:r w:rsidRPr="00671B42">
        <w:rPr>
          <w:sz w:val="24"/>
          <w:szCs w:val="24"/>
          <w:lang w:eastAsia="pl-PL"/>
        </w:rPr>
        <w:t xml:space="preserve">Przyjmujący zamówienie zobowiązany jest niezwłocznie powiadomić Udzielającego zamówienia </w:t>
      </w:r>
      <w:r w:rsidR="00AB54AD">
        <w:rPr>
          <w:sz w:val="24"/>
          <w:szCs w:val="24"/>
          <w:lang w:eastAsia="pl-PL"/>
        </w:rPr>
        <w:br/>
      </w:r>
      <w:r w:rsidRPr="00671B42">
        <w:rPr>
          <w:sz w:val="24"/>
          <w:szCs w:val="24"/>
          <w:lang w:eastAsia="pl-PL"/>
        </w:rPr>
        <w:t>o każdym przypadku zaistnienia którejkolwiek z okoliczności wskazanych w ust. 1.</w:t>
      </w:r>
    </w:p>
    <w:p w14:paraId="01885C8F" w14:textId="77777777" w:rsidR="00CD1E99" w:rsidRPr="00671B42" w:rsidRDefault="00CD1E99" w:rsidP="00CD1E99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14:paraId="67538BED" w14:textId="77777777" w:rsidR="00CD1E99" w:rsidRPr="00671B42" w:rsidRDefault="00CD1E99" w:rsidP="00CD1E99">
      <w:pPr>
        <w:tabs>
          <w:tab w:val="left" w:pos="0"/>
        </w:tabs>
        <w:suppressAutoHyphens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5</w:t>
      </w:r>
    </w:p>
    <w:p w14:paraId="0B2BE2DC" w14:textId="77777777" w:rsidR="00CD1E99" w:rsidRPr="00671B42" w:rsidRDefault="00CD1E99" w:rsidP="00CD1E99">
      <w:pPr>
        <w:widowControl w:val="0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 Przyjmujący zamówienie w trakcie pełnienia tzw. dyżuru jest zobowiązany:</w:t>
      </w:r>
    </w:p>
    <w:p w14:paraId="2DAAD61C" w14:textId="77777777" w:rsidR="00CD1E99" w:rsidRPr="00671B42" w:rsidRDefault="00CD1E99" w:rsidP="00CD1E9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udzielać świadczeń objętych przedmiotem umowy w sposób niezbędny, celowy</w:t>
      </w:r>
      <w:r w:rsidRPr="00671B42">
        <w:rPr>
          <w:rFonts w:eastAsia="Tahoma"/>
          <w:sz w:val="24"/>
          <w:szCs w:val="24"/>
        </w:rPr>
        <w:br/>
        <w:t>i kompleksowy, a ordynowanie leków, materiałów medycznych, środków pomocniczych</w:t>
      </w:r>
      <w:r w:rsidRPr="00671B42">
        <w:rPr>
          <w:rFonts w:eastAsia="Tahoma"/>
          <w:sz w:val="24"/>
          <w:szCs w:val="24"/>
        </w:rPr>
        <w:br/>
        <w:t>i leczniczych, środków technicznych realizować zgodnie z obowiązującymi w tym zakresie przepisami oraz z uwzględnieniem zasady nie przekraczania granic koniecznej potrzeby;</w:t>
      </w:r>
    </w:p>
    <w:p w14:paraId="0DE4AEE4" w14:textId="77777777" w:rsidR="00CD1E99" w:rsidRPr="00671B42" w:rsidRDefault="00CD1E99" w:rsidP="00CD1E9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współpracować z pozostałym personelem</w:t>
      </w:r>
      <w:r w:rsidR="002A3A71" w:rsidRPr="00671B42">
        <w:rPr>
          <w:rFonts w:eastAsia="Tahoma"/>
          <w:sz w:val="24"/>
          <w:szCs w:val="24"/>
        </w:rPr>
        <w:t xml:space="preserve"> </w:t>
      </w:r>
      <w:r w:rsidRPr="00671B42">
        <w:rPr>
          <w:rFonts w:eastAsia="Tahoma"/>
          <w:sz w:val="24"/>
          <w:szCs w:val="24"/>
        </w:rPr>
        <w:t>Udzielającego zamówienia;</w:t>
      </w:r>
    </w:p>
    <w:p w14:paraId="19161595" w14:textId="77777777" w:rsidR="00CD1E99" w:rsidRPr="00671B42" w:rsidRDefault="00CD1E99" w:rsidP="00CD1E9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sz w:val="24"/>
          <w:szCs w:val="24"/>
        </w:rPr>
        <w:t>nadzorować pracę średniego personelu medycznego;</w:t>
      </w:r>
    </w:p>
    <w:p w14:paraId="7F46A3CE" w14:textId="77777777" w:rsidR="00CD1E99" w:rsidRPr="00671B42" w:rsidRDefault="00CD1E99" w:rsidP="00CD1E9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sz w:val="24"/>
          <w:szCs w:val="24"/>
        </w:rPr>
        <w:t>w przypadkach uzasadnionych - do przenoszenia pacjentów;</w:t>
      </w:r>
    </w:p>
    <w:p w14:paraId="54071C42" w14:textId="5A283BF6" w:rsidR="00CD1E99" w:rsidRPr="00671B42" w:rsidRDefault="00CD1E99" w:rsidP="00CD1E9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do bieżącego i systematycznego prowadzenia dokumentacji medycznej (również w formie elektronicznej - jeśli dotyczy) w sposób zgodny z obowiązującymi w tym zakresie przepisami prawa, w tym z wymogami NFZ i wymogami pozostałych płatników świadczeń oraz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na zasadach wynikających z przepisów i zasad obowiązujących u Udzielającego zamówienia;</w:t>
      </w:r>
    </w:p>
    <w:p w14:paraId="2FD3E4B9" w14:textId="77777777" w:rsidR="00CD1E99" w:rsidRPr="00671B42" w:rsidRDefault="00CD1E99" w:rsidP="00CD1E9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podpisywania dokumentacji medycznej z użyciem imiennej pieczątki; </w:t>
      </w:r>
    </w:p>
    <w:p w14:paraId="6EFA5164" w14:textId="549129A7" w:rsidR="00CD1E99" w:rsidRPr="00671B42" w:rsidRDefault="00CD1E99" w:rsidP="00CD1E9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przestrzegania przepisów prawa w zakresie udostępniania dokumentacji medycznej oraz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lastRenderedPageBreak/>
        <w:t>w zakresie udzielania informacji o stanie zdrowia pacjenta i udzielonych mu świadczeniach zdrowotnych.</w:t>
      </w:r>
    </w:p>
    <w:p w14:paraId="14114E69" w14:textId="13545A66" w:rsidR="00CD1E99" w:rsidRPr="00671B42" w:rsidRDefault="00CD1E99" w:rsidP="00CD1E99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Przyjmujący zamówienie zobowiązuje się do wykonywania przedmiotu niniejszej umowy przy użyciu własnej odzieży ochronnej i o</w:t>
      </w:r>
      <w:r w:rsidR="003D240F" w:rsidRPr="00671B42">
        <w:rPr>
          <w:rFonts w:eastAsia="Tahoma"/>
          <w:sz w:val="24"/>
          <w:szCs w:val="24"/>
        </w:rPr>
        <w:t>buwia roboczego</w:t>
      </w:r>
      <w:r w:rsidR="00B65173" w:rsidRPr="00671B42">
        <w:rPr>
          <w:rFonts w:eastAsia="Tahoma"/>
          <w:sz w:val="24"/>
          <w:szCs w:val="24"/>
        </w:rPr>
        <w:t>.</w:t>
      </w:r>
    </w:p>
    <w:p w14:paraId="76F9C6F7" w14:textId="77777777" w:rsidR="00CD1E99" w:rsidRPr="00671B42" w:rsidRDefault="00CD1E99" w:rsidP="00CD1E99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Przyjmujący zamówienie zobowiązuje się do stosowania zasad profilaktyki zakażeń WZW i HIV oraz przestrzegania reżimów sanitarnych związanych z zapobieganiem zakażeniom i chorobom zakaźnym (w szczególności prawidłowego postępowania z odpadami medycznymi), jak również innych przepisów sanitarno-epidemiologicznych, a także przepisów BHP.</w:t>
      </w:r>
    </w:p>
    <w:p w14:paraId="6752F41B" w14:textId="77777777" w:rsidR="00CD1E99" w:rsidRPr="00671B42" w:rsidRDefault="00CD1E99" w:rsidP="00CD1E99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</w:p>
    <w:p w14:paraId="746B8BBE" w14:textId="77777777" w:rsidR="00CD1E99" w:rsidRPr="00671B42" w:rsidRDefault="00CD1E99" w:rsidP="00CD1E99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6</w:t>
      </w:r>
    </w:p>
    <w:p w14:paraId="5CDCF35B" w14:textId="77777777" w:rsidR="00CD1E99" w:rsidRPr="00671B42" w:rsidRDefault="00CD1E99" w:rsidP="00CD1E99">
      <w:pPr>
        <w:widowControl w:val="0"/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1. Czynności objęte przedmiotem niniejszej umowy Przyjmujący zamówienie wykonywać będzie przy wykorzystaniu sprzętu i aparatury medycznej oraz innych środków niezbędnych do udzielania świadczeń objętych przedmiotem niniejszej umowy, będących własnością Udzielającego zamówienia.</w:t>
      </w:r>
    </w:p>
    <w:p w14:paraId="2370C34D" w14:textId="5FF7CAFA" w:rsidR="00CD1E99" w:rsidRDefault="00CD1E99" w:rsidP="00CD1E99">
      <w:pPr>
        <w:widowControl w:val="0"/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2. Aparatura i sprzęt medyczny, środek transportu sanitarnego oraz inne środki niezbędne do udzielania świadczeń, o których mowa w paragrafie poprzedzającym, nie mogą być wykorzystywane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przez Przyjmującego zamówienie do innych celów niż wskazany w przedmiocie umowy.</w:t>
      </w:r>
    </w:p>
    <w:p w14:paraId="438A0705" w14:textId="77777777" w:rsidR="00C01D81" w:rsidRPr="00671B42" w:rsidRDefault="00C01D81" w:rsidP="00CD1E99">
      <w:pPr>
        <w:widowControl w:val="0"/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</w:p>
    <w:p w14:paraId="38012143" w14:textId="77777777" w:rsidR="00CD1E99" w:rsidRPr="00671B42" w:rsidRDefault="00CD1E99" w:rsidP="00CD1E99">
      <w:pPr>
        <w:spacing w:line="276" w:lineRule="auto"/>
        <w:jc w:val="center"/>
        <w:rPr>
          <w:sz w:val="24"/>
          <w:szCs w:val="24"/>
        </w:rPr>
      </w:pPr>
      <w:r w:rsidRPr="00671B42">
        <w:rPr>
          <w:sz w:val="24"/>
          <w:szCs w:val="24"/>
        </w:rPr>
        <w:t>§ 7</w:t>
      </w:r>
    </w:p>
    <w:p w14:paraId="1E65DB56" w14:textId="77777777" w:rsidR="00CD1E99" w:rsidRPr="00671B42" w:rsidRDefault="00CD1E99" w:rsidP="00CD1E99">
      <w:pPr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71B42">
        <w:rPr>
          <w:sz w:val="24"/>
          <w:szCs w:val="24"/>
        </w:rPr>
        <w:t>W przypadku wyrządzenia Udzielającemu zamówienia szkody, Przyjmujący zamówienie zobowiązany będzie do jej naprawienia.</w:t>
      </w:r>
    </w:p>
    <w:p w14:paraId="449C3D78" w14:textId="77777777" w:rsidR="00CD1E99" w:rsidRPr="00671B42" w:rsidRDefault="00CD1E99" w:rsidP="00CD1E99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671B42">
        <w:rPr>
          <w:sz w:val="24"/>
          <w:szCs w:val="24"/>
        </w:rPr>
        <w:t>Odpowiedzialność za szkodę wyrządzoną przy udzielaniu świadczeń w zakresie udzielonego zamówienia Udzielający zamówienia i Przyjmujący zamówienie ponoszą solidarnie.</w:t>
      </w:r>
    </w:p>
    <w:p w14:paraId="38EF0C85" w14:textId="77777777" w:rsidR="00CD1E99" w:rsidRPr="00671B42" w:rsidRDefault="00CD1E99" w:rsidP="00CD1E99">
      <w:pPr>
        <w:spacing w:line="276" w:lineRule="auto"/>
        <w:ind w:left="284" w:hanging="284"/>
        <w:jc w:val="center"/>
        <w:rPr>
          <w:sz w:val="24"/>
          <w:szCs w:val="24"/>
        </w:rPr>
      </w:pPr>
    </w:p>
    <w:p w14:paraId="45C021AF" w14:textId="77777777" w:rsidR="00CD1E99" w:rsidRPr="00671B42" w:rsidRDefault="00CD1E99" w:rsidP="00CD1E99">
      <w:pPr>
        <w:spacing w:line="276" w:lineRule="auto"/>
        <w:ind w:left="284" w:hanging="284"/>
        <w:jc w:val="center"/>
        <w:rPr>
          <w:sz w:val="24"/>
          <w:szCs w:val="24"/>
        </w:rPr>
      </w:pPr>
      <w:r w:rsidRPr="00671B42">
        <w:rPr>
          <w:sz w:val="24"/>
          <w:szCs w:val="24"/>
        </w:rPr>
        <w:t>§ 8</w:t>
      </w:r>
    </w:p>
    <w:p w14:paraId="76D90878" w14:textId="10513A66" w:rsidR="00CD1E99" w:rsidRPr="00671B42" w:rsidRDefault="00AA5AC6" w:rsidP="00801FE7">
      <w:pPr>
        <w:widowControl w:val="0"/>
        <w:tabs>
          <w:tab w:val="left" w:pos="300"/>
        </w:tabs>
        <w:suppressAutoHyphens w:val="0"/>
        <w:spacing w:line="276" w:lineRule="auto"/>
        <w:ind w:left="300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1.</w:t>
      </w:r>
      <w:r w:rsidR="00CD1E99" w:rsidRPr="00671B42">
        <w:rPr>
          <w:rFonts w:eastAsia="Tahoma"/>
          <w:sz w:val="24"/>
          <w:szCs w:val="24"/>
        </w:rPr>
        <w:t>Dni i godziny udzielania świadczeń objętych przedmiotem niniejszej umowy wskazywać będzie harmonogram, o którym mowa w §1 ust.</w:t>
      </w:r>
      <w:r w:rsidR="00EE4BCB" w:rsidRPr="00671B42">
        <w:rPr>
          <w:rFonts w:eastAsia="Tahoma"/>
          <w:sz w:val="24"/>
          <w:szCs w:val="24"/>
        </w:rPr>
        <w:t xml:space="preserve">4 </w:t>
      </w:r>
      <w:r w:rsidR="00CD1E99" w:rsidRPr="00671B42">
        <w:rPr>
          <w:rFonts w:eastAsia="Tahoma"/>
          <w:sz w:val="24"/>
          <w:szCs w:val="24"/>
        </w:rPr>
        <w:t xml:space="preserve">niniejszej umowy, ustalany przez osobę upoważnioną </w:t>
      </w:r>
      <w:r w:rsidR="00AB54AD" w:rsidRPr="00671B42">
        <w:rPr>
          <w:rFonts w:eastAsia="Tahoma"/>
          <w:sz w:val="24"/>
          <w:szCs w:val="24"/>
        </w:rPr>
        <w:t>przez Udzielającego</w:t>
      </w:r>
      <w:r w:rsidR="00CD1E99" w:rsidRPr="00671B42">
        <w:rPr>
          <w:rFonts w:eastAsia="Tahoma"/>
          <w:sz w:val="24"/>
          <w:szCs w:val="24"/>
        </w:rPr>
        <w:t xml:space="preserve"> zamówienia.</w:t>
      </w:r>
    </w:p>
    <w:p w14:paraId="7F26D1E2" w14:textId="77777777" w:rsidR="00CD1E99" w:rsidRPr="00671B42" w:rsidRDefault="00666F2D" w:rsidP="00801FE7">
      <w:pPr>
        <w:widowControl w:val="0"/>
        <w:tabs>
          <w:tab w:val="left" w:pos="300"/>
        </w:tabs>
        <w:suppressAutoHyphens w:val="0"/>
        <w:spacing w:line="276" w:lineRule="auto"/>
        <w:ind w:left="300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2.</w:t>
      </w:r>
      <w:r w:rsidR="00CD1E99" w:rsidRPr="00671B42">
        <w:rPr>
          <w:rFonts w:eastAsia="Tahoma"/>
          <w:sz w:val="24"/>
          <w:szCs w:val="24"/>
        </w:rPr>
        <w:t>Harmonogram, o który mowa w ust. 1, ustalany będzie z uwzględnieniem składanych do 7-ego dnia miesiąca poprzedzającego dany miesiąc pisemnych propozycji Przyjmującego zamówienie, biorąc pod uwagę potrzeby Udzielającego zamówienia.</w:t>
      </w:r>
    </w:p>
    <w:p w14:paraId="0F4ED9B2" w14:textId="3B5DDB3C" w:rsidR="00CD1E99" w:rsidRPr="00671B42" w:rsidRDefault="007C13F8" w:rsidP="00801FE7">
      <w:pPr>
        <w:widowControl w:val="0"/>
        <w:tabs>
          <w:tab w:val="left" w:pos="300"/>
        </w:tabs>
        <w:suppressAutoHyphens w:val="0"/>
        <w:spacing w:line="276" w:lineRule="auto"/>
        <w:ind w:left="300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3.</w:t>
      </w:r>
      <w:r w:rsidR="00CD1E99" w:rsidRPr="00671B42">
        <w:rPr>
          <w:rFonts w:eastAsia="Tahoma"/>
          <w:sz w:val="24"/>
          <w:szCs w:val="24"/>
        </w:rPr>
        <w:t>Udzielający zamówienia powiadomi Przyjmującego zamówienie najpóźniej na 5 dni przed rozpoczęciem danego miesiąca o aktualnie obowiązującym harmonogramie, z zastrzeżeniem treści §1 ust.</w:t>
      </w:r>
      <w:r w:rsidR="00211E45" w:rsidRPr="00671B42">
        <w:rPr>
          <w:rFonts w:eastAsia="Tahoma"/>
          <w:sz w:val="24"/>
          <w:szCs w:val="24"/>
        </w:rPr>
        <w:t xml:space="preserve">5 </w:t>
      </w:r>
      <w:r w:rsidR="00CD1E99" w:rsidRPr="00671B42">
        <w:rPr>
          <w:rFonts w:eastAsia="Tahoma"/>
          <w:sz w:val="24"/>
          <w:szCs w:val="24"/>
        </w:rPr>
        <w:t>niniejszej umowy.</w:t>
      </w:r>
    </w:p>
    <w:p w14:paraId="70CF0DFE" w14:textId="1B3A85F2" w:rsidR="00CD1E99" w:rsidRPr="00671B42" w:rsidRDefault="001067F9" w:rsidP="00801FE7">
      <w:pPr>
        <w:widowControl w:val="0"/>
        <w:tabs>
          <w:tab w:val="left" w:pos="300"/>
        </w:tabs>
        <w:suppressAutoHyphens w:val="0"/>
        <w:spacing w:line="276" w:lineRule="auto"/>
        <w:ind w:left="300"/>
        <w:jc w:val="both"/>
        <w:rPr>
          <w:rFonts w:eastAsia="Tahoma"/>
          <w:sz w:val="24"/>
          <w:szCs w:val="24"/>
        </w:rPr>
      </w:pPr>
      <w:bookmarkStart w:id="1" w:name="_Hlk22640528"/>
      <w:r w:rsidRPr="00671B42">
        <w:rPr>
          <w:rFonts w:eastAsia="Tahoma"/>
          <w:sz w:val="24"/>
          <w:szCs w:val="24"/>
        </w:rPr>
        <w:t>4.</w:t>
      </w:r>
      <w:r w:rsidR="00CD1E99" w:rsidRPr="00671B42">
        <w:rPr>
          <w:rFonts w:eastAsia="Tahoma"/>
          <w:sz w:val="24"/>
          <w:szCs w:val="24"/>
        </w:rPr>
        <w:t xml:space="preserve">W razie zaistnienia niespodziewanych i nagłych okoliczności, uniemożliwiających wykonywanie czynności objętych niniejszą umową (np. choroba lub inne zdarzenie losowe), Przyjmujący zamówienie zobowiązany jest natychmiast zawiadomić o tym fakcie </w:t>
      </w:r>
      <w:r w:rsidR="0033191E" w:rsidRPr="00671B42">
        <w:rPr>
          <w:rFonts w:eastAsia="Tahoma"/>
          <w:sz w:val="24"/>
          <w:szCs w:val="24"/>
        </w:rPr>
        <w:t xml:space="preserve">osobę odpowiedzialną </w:t>
      </w:r>
      <w:r w:rsidR="00AB54AD">
        <w:rPr>
          <w:rFonts w:eastAsia="Tahoma"/>
          <w:sz w:val="24"/>
          <w:szCs w:val="24"/>
        </w:rPr>
        <w:br/>
      </w:r>
      <w:r w:rsidR="00AB54AD" w:rsidRPr="00671B42">
        <w:rPr>
          <w:rFonts w:eastAsia="Tahoma"/>
          <w:sz w:val="24"/>
          <w:szCs w:val="24"/>
        </w:rPr>
        <w:t>u Udzielającego</w:t>
      </w:r>
      <w:r w:rsidR="00A61E07" w:rsidRPr="00671B42">
        <w:rPr>
          <w:rFonts w:eastAsia="Tahoma"/>
          <w:sz w:val="24"/>
          <w:szCs w:val="24"/>
        </w:rPr>
        <w:t xml:space="preserve"> zamówienie </w:t>
      </w:r>
      <w:r w:rsidR="0033191E" w:rsidRPr="00671B42">
        <w:rPr>
          <w:rFonts w:eastAsia="Tahoma"/>
          <w:sz w:val="24"/>
          <w:szCs w:val="24"/>
        </w:rPr>
        <w:t>za sporządzanie harmonogramów lekarzy oraz</w:t>
      </w:r>
      <w:r w:rsidR="005C0DB1" w:rsidRPr="00671B42">
        <w:rPr>
          <w:rFonts w:eastAsia="Tahoma"/>
          <w:sz w:val="24"/>
          <w:szCs w:val="24"/>
        </w:rPr>
        <w:t xml:space="preserve"> </w:t>
      </w:r>
      <w:r w:rsidR="0033191E" w:rsidRPr="00671B42">
        <w:rPr>
          <w:rFonts w:eastAsia="Tahoma"/>
          <w:sz w:val="24"/>
          <w:szCs w:val="24"/>
        </w:rPr>
        <w:t xml:space="preserve">Udzielającego zamówienie </w:t>
      </w:r>
      <w:r w:rsidR="00EE635C" w:rsidRPr="00671B42">
        <w:rPr>
          <w:rFonts w:eastAsia="Tahoma"/>
          <w:sz w:val="24"/>
          <w:szCs w:val="24"/>
        </w:rPr>
        <w:t>w miarę możliwości</w:t>
      </w:r>
      <w:r w:rsidR="00270109" w:rsidRPr="00671B42">
        <w:rPr>
          <w:rFonts w:eastAsia="Tahoma"/>
          <w:sz w:val="24"/>
          <w:szCs w:val="24"/>
        </w:rPr>
        <w:t>,</w:t>
      </w:r>
      <w:r w:rsidR="00EE635C" w:rsidRPr="00671B42">
        <w:rPr>
          <w:rFonts w:eastAsia="Tahoma"/>
          <w:sz w:val="24"/>
          <w:szCs w:val="24"/>
        </w:rPr>
        <w:t xml:space="preserve"> </w:t>
      </w:r>
      <w:r w:rsidR="00CD1E99" w:rsidRPr="00671B42">
        <w:rPr>
          <w:rFonts w:eastAsia="Tahoma"/>
          <w:sz w:val="24"/>
          <w:szCs w:val="24"/>
        </w:rPr>
        <w:t xml:space="preserve">wskazać osobę zastępującą Przyjmującego zamówienie. </w:t>
      </w:r>
    </w:p>
    <w:bookmarkEnd w:id="1"/>
    <w:p w14:paraId="001C9295" w14:textId="77777777" w:rsidR="0087337F" w:rsidRPr="00671B42" w:rsidRDefault="0087337F" w:rsidP="00CD1E99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</w:p>
    <w:p w14:paraId="30228281" w14:textId="77777777" w:rsidR="00CD1E99" w:rsidRPr="00671B42" w:rsidRDefault="00CD1E99" w:rsidP="00CD1E99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9</w:t>
      </w:r>
    </w:p>
    <w:p w14:paraId="36F5597E" w14:textId="77777777" w:rsidR="00950ED3" w:rsidRPr="00671B42" w:rsidRDefault="00CD1E99" w:rsidP="00950ED3">
      <w:pPr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Dyżur rozpoczyna się i kończy w dniu i o godzinie ustalonej w harmonogramie, za wyjątkiem sytuacji, kiedy czynności stanowiące przedmiot niniejszej umowy podjęte przed zakończeniem dyżuru muszą być kontynuowane do czasu przybycia osoby zastępującej na dyżurze tzw. zmiennika lub do czasu zakończenia podjętych czynności</w:t>
      </w:r>
      <w:r w:rsidR="00950ED3" w:rsidRPr="00671B42">
        <w:rPr>
          <w:rFonts w:eastAsia="Tahoma"/>
          <w:sz w:val="24"/>
          <w:szCs w:val="24"/>
        </w:rPr>
        <w:t>.</w:t>
      </w:r>
    </w:p>
    <w:p w14:paraId="7D770D50" w14:textId="77777777" w:rsidR="00CD1E99" w:rsidRPr="00671B42" w:rsidRDefault="00950ED3" w:rsidP="00950ED3">
      <w:pPr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lastRenderedPageBreak/>
        <w:t>R</w:t>
      </w:r>
      <w:r w:rsidR="00CD1E99" w:rsidRPr="00671B42">
        <w:rPr>
          <w:rFonts w:eastAsia="Tahoma"/>
          <w:sz w:val="24"/>
          <w:szCs w:val="24"/>
        </w:rPr>
        <w:t>ozpoczynanie dyżuru oraz jego zakończenie w godzinach innych niż ustalone wymaga każdorazowo zgody Udzielającego zamówienia lub osoby upoważnionej przez Udzielającego zamówienia.</w:t>
      </w:r>
    </w:p>
    <w:p w14:paraId="5B46AE65" w14:textId="173A271C" w:rsidR="00CD1E99" w:rsidRPr="00671B42" w:rsidRDefault="00CD1E99" w:rsidP="00CD1E99">
      <w:pPr>
        <w:widowControl w:val="0"/>
        <w:numPr>
          <w:ilvl w:val="0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bookmarkStart w:id="2" w:name="_Hlk22640945"/>
      <w:r w:rsidRPr="00671B42">
        <w:rPr>
          <w:rFonts w:eastAsia="Tahoma"/>
          <w:sz w:val="24"/>
          <w:szCs w:val="24"/>
        </w:rPr>
        <w:t xml:space="preserve">W przypadku spóźnienia się na dyżur Przyjmujący zamówienie może być zobowiązany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do zapłacenia kary umownej w wysokości 100 złotych za spóźnienie się do 1 godziny, a w przypadku spóźnienia powyżej 1 godziny kara umowna może wynieść 150 złotych za każdą rozpoczętą godzinę spóźnienia.</w:t>
      </w:r>
    </w:p>
    <w:bookmarkEnd w:id="2"/>
    <w:p w14:paraId="419D4E1B" w14:textId="77777777" w:rsidR="00CD1E99" w:rsidRPr="00671B42" w:rsidRDefault="00CD1E99" w:rsidP="00CD1E99">
      <w:pPr>
        <w:widowControl w:val="0"/>
        <w:numPr>
          <w:ilvl w:val="0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Naliczone kary umowne nie pozbawiają Udzielającego zamówienia prawa do dochodzenia odszkodowania uzupełniającego.</w:t>
      </w:r>
    </w:p>
    <w:p w14:paraId="7187717D" w14:textId="77777777" w:rsidR="00947534" w:rsidRPr="00671B42" w:rsidRDefault="00947534" w:rsidP="00CD1E99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</w:p>
    <w:p w14:paraId="4ACA2D7C" w14:textId="209AE672" w:rsidR="00CD1E99" w:rsidRPr="00671B42" w:rsidRDefault="00CD1E99" w:rsidP="00CD1E99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10</w:t>
      </w:r>
    </w:p>
    <w:p w14:paraId="493FD96B" w14:textId="77777777" w:rsidR="00CD1E99" w:rsidRPr="00671B42" w:rsidRDefault="00CD1E99" w:rsidP="00CD1E99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Przyjmujący zamówienie w okresie obowiązywania umowy zobowiązany jest do udzielania świadczeń w ramach co najmniej 1 dyżuru przypadającego w święta Wielkanocne lub Bożego Narodzenia, 1 dyżuru w następujące dni: Sylwester, Nowy Rok lub Wigilię Bożego Narodzenia oraz jednego dyżuru w tzw. długie weekendy.</w:t>
      </w:r>
    </w:p>
    <w:p w14:paraId="3184C2E0" w14:textId="38D409CB" w:rsidR="00CD1E99" w:rsidRPr="00671B42" w:rsidRDefault="00CD1E99" w:rsidP="00CD1E99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Oferta Przyjmującego zamówienie w zakresie liczby godzin świadczenia usług oraz zobowiązania określonego w ust. 1, nie stanowią podstawy roszczenia wobec Udzielającego zamówienia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 xml:space="preserve">o przyznanie określonej liczby godzin i dyżurów w każdym miesiącu lub roszczenia o zapłatę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za gotowość do świadczenia usługi.</w:t>
      </w:r>
    </w:p>
    <w:p w14:paraId="4D34DF85" w14:textId="77777777" w:rsidR="00CD1E99" w:rsidRPr="00671B42" w:rsidRDefault="00CD1E99" w:rsidP="00950ED3">
      <w:pPr>
        <w:rPr>
          <w:sz w:val="24"/>
          <w:szCs w:val="24"/>
        </w:rPr>
      </w:pPr>
    </w:p>
    <w:p w14:paraId="006FCA7C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11</w:t>
      </w:r>
    </w:p>
    <w:p w14:paraId="5BB7B05E" w14:textId="28EE400B" w:rsidR="00642E40" w:rsidRPr="00671B42" w:rsidRDefault="00950ED3" w:rsidP="00642E40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Przyjmujący zamówienie pozostaje w </w:t>
      </w:r>
      <w:r w:rsidR="0033191E" w:rsidRPr="00671B42">
        <w:rPr>
          <w:rFonts w:eastAsia="Tahoma"/>
          <w:sz w:val="24"/>
          <w:szCs w:val="24"/>
        </w:rPr>
        <w:t xml:space="preserve">Filii Stacji Pogotowia Ratunkowego w Kłomnicach </w:t>
      </w:r>
      <w:r w:rsidR="00AB54AD">
        <w:rPr>
          <w:rFonts w:eastAsia="Tahoma"/>
          <w:sz w:val="24"/>
          <w:szCs w:val="24"/>
        </w:rPr>
        <w:br/>
      </w:r>
      <w:r w:rsidR="0033191E" w:rsidRPr="00671B42">
        <w:rPr>
          <w:rFonts w:eastAsia="Tahoma"/>
          <w:sz w:val="24"/>
          <w:szCs w:val="24"/>
        </w:rPr>
        <w:t>przy ul. Częstochowskiej 3</w:t>
      </w:r>
      <w:r w:rsidRPr="00671B42">
        <w:rPr>
          <w:rFonts w:eastAsia="Tahoma"/>
          <w:sz w:val="24"/>
          <w:szCs w:val="24"/>
        </w:rPr>
        <w:t xml:space="preserve"> </w:t>
      </w:r>
      <w:r w:rsidR="00642E40" w:rsidRPr="00671B42">
        <w:rPr>
          <w:rFonts w:eastAsia="Tahoma"/>
          <w:sz w:val="24"/>
          <w:szCs w:val="24"/>
        </w:rPr>
        <w:t xml:space="preserve">w dyspozycji Udzielającego zamówienia i w gotowości do podejmowania udzielania świadczeń zdrowotnych lub w miejscu przebywania lub pobytu świadczeniobiorcy, </w:t>
      </w:r>
      <w:r w:rsidR="00AB54AD">
        <w:rPr>
          <w:rFonts w:eastAsia="Tahoma"/>
          <w:sz w:val="24"/>
          <w:szCs w:val="24"/>
        </w:rPr>
        <w:br/>
      </w:r>
      <w:r w:rsidR="00642E40" w:rsidRPr="00671B42">
        <w:rPr>
          <w:rFonts w:eastAsia="Tahoma"/>
          <w:sz w:val="24"/>
          <w:szCs w:val="24"/>
        </w:rPr>
        <w:t xml:space="preserve">a jakiekolwiek oddalenie się z tych miejsc wymaga zgody </w:t>
      </w:r>
      <w:r w:rsidR="00947534" w:rsidRPr="00671B42">
        <w:rPr>
          <w:rFonts w:eastAsia="Tahoma"/>
          <w:sz w:val="24"/>
          <w:szCs w:val="24"/>
        </w:rPr>
        <w:t>Udzielającego zamówienia.</w:t>
      </w:r>
    </w:p>
    <w:p w14:paraId="30F5DE44" w14:textId="77777777" w:rsidR="0028095C" w:rsidRPr="00671B42" w:rsidRDefault="0028095C" w:rsidP="00642E40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</w:p>
    <w:p w14:paraId="635CAD05" w14:textId="77777777" w:rsidR="0028095C" w:rsidRPr="00671B42" w:rsidRDefault="0028095C" w:rsidP="00950ED3">
      <w:pPr>
        <w:tabs>
          <w:tab w:val="left" w:pos="400"/>
        </w:tabs>
        <w:suppressAutoHyphens w:val="0"/>
        <w:spacing w:line="276" w:lineRule="auto"/>
        <w:ind w:left="300" w:hanging="300"/>
        <w:jc w:val="center"/>
        <w:rPr>
          <w:rFonts w:eastAsia="Tahoma"/>
          <w:sz w:val="24"/>
          <w:szCs w:val="24"/>
        </w:rPr>
      </w:pPr>
    </w:p>
    <w:p w14:paraId="75667C3E" w14:textId="77777777" w:rsidR="00950ED3" w:rsidRPr="00671B42" w:rsidRDefault="00950ED3" w:rsidP="00950ED3">
      <w:pPr>
        <w:tabs>
          <w:tab w:val="left" w:pos="400"/>
        </w:tabs>
        <w:suppressAutoHyphens w:val="0"/>
        <w:spacing w:line="276" w:lineRule="auto"/>
        <w:ind w:left="300" w:hanging="300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12</w:t>
      </w:r>
    </w:p>
    <w:p w14:paraId="77B95825" w14:textId="5BD2667C" w:rsidR="00950ED3" w:rsidRPr="00671B42" w:rsidRDefault="00950ED3" w:rsidP="00950ED3">
      <w:pPr>
        <w:spacing w:line="276" w:lineRule="auto"/>
        <w:jc w:val="both"/>
        <w:rPr>
          <w:sz w:val="24"/>
          <w:szCs w:val="24"/>
        </w:rPr>
      </w:pPr>
      <w:r w:rsidRPr="00671B42">
        <w:rPr>
          <w:sz w:val="24"/>
          <w:szCs w:val="24"/>
        </w:rPr>
        <w:t xml:space="preserve">W zakresie przedmiotu niniejszej umowy Przyjmujący zamówienie przyjmuje obowiązek poddania się kontroli Prezesa Narodowego Zdrowia oraz kontroli Narodowego Funduszu Zdrowia zgodnie z ustawą z dnia 27.08.2004 roku o świadczeniach opieki zdrowotnej finansowanych ze środków publicznych, </w:t>
      </w:r>
      <w:r w:rsidR="00AB54AD">
        <w:rPr>
          <w:sz w:val="24"/>
          <w:szCs w:val="24"/>
        </w:rPr>
        <w:br/>
      </w:r>
      <w:r w:rsidRPr="00671B42">
        <w:rPr>
          <w:sz w:val="24"/>
          <w:szCs w:val="24"/>
        </w:rPr>
        <w:t xml:space="preserve">a także przez osoby upoważnione przez Udzielającego zamówienia i inne uprawnione organy, </w:t>
      </w:r>
      <w:r w:rsidR="00AB54AD">
        <w:rPr>
          <w:sz w:val="24"/>
          <w:szCs w:val="24"/>
        </w:rPr>
        <w:br/>
      </w:r>
      <w:r w:rsidRPr="00671B42">
        <w:rPr>
          <w:sz w:val="24"/>
          <w:szCs w:val="24"/>
        </w:rPr>
        <w:t>a w szczególności w zakresie:</w:t>
      </w:r>
    </w:p>
    <w:p w14:paraId="1C778CF0" w14:textId="77777777" w:rsidR="00950ED3" w:rsidRPr="00671B42" w:rsidRDefault="00950ED3" w:rsidP="00950ED3">
      <w:pPr>
        <w:widowControl w:val="0"/>
        <w:numPr>
          <w:ilvl w:val="0"/>
          <w:numId w:val="37"/>
        </w:numPr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sposobu udzielania świadczeń zdrowotnych,</w:t>
      </w:r>
    </w:p>
    <w:p w14:paraId="316692A7" w14:textId="77777777" w:rsidR="00950ED3" w:rsidRPr="00671B42" w:rsidRDefault="00950ED3" w:rsidP="00950ED3">
      <w:pPr>
        <w:widowControl w:val="0"/>
        <w:numPr>
          <w:ilvl w:val="0"/>
          <w:numId w:val="37"/>
        </w:numPr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prowadzenia dokumentacji medycznej;</w:t>
      </w:r>
    </w:p>
    <w:p w14:paraId="4714E4BD" w14:textId="77777777" w:rsidR="00950ED3" w:rsidRPr="00671B42" w:rsidRDefault="00950ED3" w:rsidP="00950ED3">
      <w:pPr>
        <w:widowControl w:val="0"/>
        <w:numPr>
          <w:ilvl w:val="0"/>
          <w:numId w:val="37"/>
        </w:numPr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prawidłowej realizacji postanowień niniejszej umowy, w tym przestrzegania wymaganych procedur i zaleceń.</w:t>
      </w:r>
    </w:p>
    <w:p w14:paraId="0797F8DC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13</w:t>
      </w:r>
    </w:p>
    <w:p w14:paraId="6C32CD5C" w14:textId="294D6596" w:rsidR="00950ED3" w:rsidRDefault="00950ED3" w:rsidP="00950ED3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Przyjmujący zamówienie oświadcza, że nie łączy go stosunek pracy ani inny stosunek</w:t>
      </w:r>
      <w:r w:rsidRPr="00671B42">
        <w:rPr>
          <w:rFonts w:eastAsia="Tahoma"/>
          <w:sz w:val="24"/>
          <w:szCs w:val="24"/>
        </w:rPr>
        <w:br/>
        <w:t>o charakterze cywilno-prawnym z żadnym zakładem usług pogrzebowych.</w:t>
      </w:r>
    </w:p>
    <w:p w14:paraId="73FD4086" w14:textId="77777777" w:rsidR="00950ED3" w:rsidRPr="00671B42" w:rsidRDefault="00950ED3" w:rsidP="00950ED3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</w:p>
    <w:p w14:paraId="55A1497E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14</w:t>
      </w:r>
    </w:p>
    <w:p w14:paraId="278D4782" w14:textId="77777777" w:rsidR="00950ED3" w:rsidRPr="00671B42" w:rsidRDefault="00950ED3" w:rsidP="00950ED3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Udzielający zamówienia zobowiązany jest do wyposażenia środka transportu sanitarnego</w:t>
      </w:r>
      <w:r w:rsidRPr="00671B42">
        <w:rPr>
          <w:rFonts w:eastAsia="Tahoma"/>
          <w:sz w:val="24"/>
          <w:szCs w:val="24"/>
        </w:rPr>
        <w:br/>
        <w:t>w sprzęt i aparaturę medyczną, produkty lecznicze i wyroby medyczne niezbędne do udzielania świadczeń objętych przedmiotem niniejszej umowy.</w:t>
      </w:r>
    </w:p>
    <w:p w14:paraId="13E13F16" w14:textId="4A0CD398" w:rsidR="00950ED3" w:rsidRPr="00C01D81" w:rsidRDefault="00950ED3" w:rsidP="00C01D81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Udzielający zamówienia </w:t>
      </w:r>
      <w:r w:rsidRPr="00671B42">
        <w:rPr>
          <w:sz w:val="24"/>
          <w:szCs w:val="24"/>
          <w:lang w:eastAsia="pl-PL"/>
        </w:rPr>
        <w:t>zapewnia szkolenia Przyjmującego zamówienie z zakresu BHP.</w:t>
      </w:r>
    </w:p>
    <w:p w14:paraId="433DF965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lastRenderedPageBreak/>
        <w:t>§ 15</w:t>
      </w:r>
    </w:p>
    <w:p w14:paraId="3B957FB1" w14:textId="19A17B6B" w:rsidR="00950ED3" w:rsidRPr="00671B42" w:rsidRDefault="00950ED3" w:rsidP="00950ED3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Strony ustalają, iż należność z tytułu wykonywania przedmiotu niniejszej umowy będzie obliczona na podstawie iloczynu ilości faktycznie przepracowanych godzin oraz stawki za 1 godzinę dyżuru, wskazaną w ust. 2.</w:t>
      </w:r>
    </w:p>
    <w:p w14:paraId="715087A2" w14:textId="465ADA5F" w:rsidR="00950ED3" w:rsidRPr="00671B42" w:rsidRDefault="00950ED3" w:rsidP="00950ED3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Stawka za jedną godzinę dyżuru będącego przedmiotem niniejszej umowy wynosi ………</w:t>
      </w:r>
      <w:proofErr w:type="gramStart"/>
      <w:r w:rsidRPr="00671B42">
        <w:rPr>
          <w:rFonts w:eastAsia="Tahoma"/>
          <w:sz w:val="24"/>
          <w:szCs w:val="24"/>
        </w:rPr>
        <w:t>…....</w:t>
      </w:r>
      <w:proofErr w:type="gramEnd"/>
      <w:r w:rsidRPr="00671B42">
        <w:rPr>
          <w:rFonts w:eastAsia="Tahoma"/>
          <w:sz w:val="24"/>
          <w:szCs w:val="24"/>
        </w:rPr>
        <w:t xml:space="preserve">. zł brutto </w:t>
      </w:r>
      <w:r w:rsidR="00AB54AD" w:rsidRPr="00671B42">
        <w:rPr>
          <w:rFonts w:eastAsia="Tahoma"/>
          <w:sz w:val="24"/>
          <w:szCs w:val="24"/>
        </w:rPr>
        <w:t>(słownie</w:t>
      </w:r>
      <w:r w:rsidRPr="00671B42">
        <w:rPr>
          <w:rFonts w:eastAsia="Tahoma"/>
          <w:sz w:val="24"/>
          <w:szCs w:val="24"/>
        </w:rPr>
        <w:t>: ………………. zł).</w:t>
      </w:r>
    </w:p>
    <w:p w14:paraId="397045FE" w14:textId="77777777" w:rsidR="00950ED3" w:rsidRPr="00671B42" w:rsidRDefault="00950ED3" w:rsidP="00950ED3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Przyjmującemu zamówienie przysługuje również prawo do dodatk</w:t>
      </w:r>
      <w:r w:rsidR="0033191E" w:rsidRPr="00671B42">
        <w:rPr>
          <w:rFonts w:eastAsia="Tahoma"/>
          <w:sz w:val="24"/>
          <w:szCs w:val="24"/>
        </w:rPr>
        <w:t>u</w:t>
      </w:r>
      <w:r w:rsidRPr="00671B42">
        <w:rPr>
          <w:rFonts w:eastAsia="Tahoma"/>
          <w:sz w:val="24"/>
          <w:szCs w:val="24"/>
        </w:rPr>
        <w:t>:</w:t>
      </w:r>
    </w:p>
    <w:p w14:paraId="2339E9BB" w14:textId="77777777" w:rsidR="00950ED3" w:rsidRPr="00671B42" w:rsidRDefault="00950ED3" w:rsidP="0033191E">
      <w:pPr>
        <w:widowControl w:val="0"/>
        <w:numPr>
          <w:ilvl w:val="0"/>
          <w:numId w:val="38"/>
        </w:numPr>
        <w:tabs>
          <w:tab w:val="left" w:pos="284"/>
        </w:tabs>
        <w:spacing w:line="276" w:lineRule="auto"/>
        <w:jc w:val="both"/>
        <w:rPr>
          <w:rFonts w:eastAsia="Tahoma"/>
          <w:bCs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 za udzielanie świadczeń w dzień wolny od pracy tzw. </w:t>
      </w:r>
      <w:r w:rsidRPr="00671B42">
        <w:rPr>
          <w:rFonts w:eastAsia="Tahoma"/>
          <w:b/>
          <w:bCs/>
          <w:sz w:val="24"/>
          <w:szCs w:val="24"/>
        </w:rPr>
        <w:t>dyżur świąteczny</w:t>
      </w:r>
      <w:r w:rsidRPr="00671B42">
        <w:rPr>
          <w:rFonts w:eastAsia="Tahoma"/>
          <w:sz w:val="24"/>
          <w:szCs w:val="24"/>
        </w:rPr>
        <w:t xml:space="preserve"> - </w:t>
      </w:r>
      <w:r w:rsidRPr="00671B42">
        <w:rPr>
          <w:rFonts w:eastAsia="Tahoma"/>
          <w:bCs/>
          <w:sz w:val="24"/>
          <w:szCs w:val="24"/>
        </w:rPr>
        <w:t xml:space="preserve">dodatek do każdej godziny dyżuru w wysokości </w:t>
      </w:r>
      <w:r w:rsidRPr="00671B42">
        <w:rPr>
          <w:rFonts w:eastAsia="Tahoma"/>
          <w:b/>
          <w:sz w:val="24"/>
          <w:szCs w:val="24"/>
        </w:rPr>
        <w:t>30 zł</w:t>
      </w:r>
      <w:r w:rsidRPr="00671B42">
        <w:rPr>
          <w:rFonts w:eastAsia="Tahoma"/>
          <w:bCs/>
          <w:sz w:val="24"/>
          <w:szCs w:val="24"/>
        </w:rPr>
        <w:t xml:space="preserve"> brutto</w:t>
      </w:r>
      <w:r w:rsidR="0033191E" w:rsidRPr="00671B42">
        <w:rPr>
          <w:rFonts w:eastAsia="Tahoma"/>
          <w:bCs/>
          <w:sz w:val="24"/>
          <w:szCs w:val="24"/>
        </w:rPr>
        <w:t>.</w:t>
      </w:r>
    </w:p>
    <w:p w14:paraId="7FC87735" w14:textId="77777777" w:rsidR="00950ED3" w:rsidRPr="00671B42" w:rsidRDefault="00950ED3" w:rsidP="00950ED3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Rozliczenie za wykonane czynności odbywać się będzie w okresach miesięcznych.</w:t>
      </w:r>
    </w:p>
    <w:p w14:paraId="48922902" w14:textId="12981E07" w:rsidR="00950ED3" w:rsidRPr="00671B42" w:rsidRDefault="00950ED3" w:rsidP="00950ED3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Za wykonane czynności Przyjmujący zamówienie wystawi rachunek/fakturę po zakończeniu miesiąca, w którym udzielane były świadczenia, nie później jednak niż do pierwszych 3-ech dni roboczych miesiąca, następującego po </w:t>
      </w:r>
      <w:r w:rsidR="00AB54AD" w:rsidRPr="00671B42">
        <w:rPr>
          <w:rFonts w:eastAsia="Tahoma"/>
          <w:sz w:val="24"/>
          <w:szCs w:val="24"/>
        </w:rPr>
        <w:t>miesiącu,</w:t>
      </w:r>
      <w:r w:rsidRPr="00671B42">
        <w:rPr>
          <w:rFonts w:eastAsia="Tahoma"/>
          <w:sz w:val="24"/>
          <w:szCs w:val="24"/>
        </w:rPr>
        <w:t xml:space="preserve"> w którym udzielane były świadczenia.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W rachunku/fakturze należy wskazać liczbę godzin udzielania świadczeń.</w:t>
      </w:r>
    </w:p>
    <w:p w14:paraId="2A3C1C34" w14:textId="77777777" w:rsidR="00950ED3" w:rsidRPr="00671B42" w:rsidRDefault="00950ED3" w:rsidP="00950ED3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Rachunek/faktura muszą być potwierdzone przez osobę upoważnioną przez Udzielającego zamówienia.</w:t>
      </w:r>
    </w:p>
    <w:p w14:paraId="5F12AEA3" w14:textId="31B29504" w:rsidR="00950ED3" w:rsidRPr="00671B42" w:rsidRDefault="00950ED3" w:rsidP="00950ED3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Udzielający zamówienia będzie regulował należności z tytułu wykonywania niniejszej umowy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w terminie do 20 dnia kolejnego miesiąca, przelewem na konto Przyjmującego zamówienie wskazane w rachunku</w:t>
      </w:r>
      <w:r w:rsidR="00671B42">
        <w:rPr>
          <w:rFonts w:eastAsia="Tahoma"/>
          <w:sz w:val="24"/>
          <w:szCs w:val="24"/>
        </w:rPr>
        <w:t>/fakturze</w:t>
      </w:r>
      <w:r w:rsidRPr="00671B42">
        <w:rPr>
          <w:rFonts w:eastAsia="Tahoma"/>
          <w:sz w:val="24"/>
          <w:szCs w:val="24"/>
        </w:rPr>
        <w:t>.</w:t>
      </w:r>
    </w:p>
    <w:p w14:paraId="6AC28272" w14:textId="721A62E5" w:rsidR="00950ED3" w:rsidRPr="00671B42" w:rsidRDefault="00950ED3" w:rsidP="00950ED3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W przypadku wystąpienia okoliczności uzasadniających naliczenie kar, o których mowa</w:t>
      </w:r>
      <w:r w:rsidR="00947534" w:rsidRPr="00671B42">
        <w:rPr>
          <w:rFonts w:eastAsia="Tahoma"/>
          <w:sz w:val="24"/>
          <w:szCs w:val="24"/>
        </w:rPr>
        <w:t xml:space="preserve"> </w:t>
      </w:r>
      <w:r w:rsidRPr="00671B42">
        <w:rPr>
          <w:rFonts w:eastAsia="Tahoma"/>
          <w:sz w:val="24"/>
          <w:szCs w:val="24"/>
        </w:rPr>
        <w:t>w niniejszej umowie, Udzielający zamówienia ma prawo potrącenia naliczonych kar</w:t>
      </w:r>
      <w:r w:rsidR="00AB54AD">
        <w:rPr>
          <w:rFonts w:eastAsia="Tahoma"/>
          <w:sz w:val="24"/>
          <w:szCs w:val="24"/>
        </w:rPr>
        <w:t xml:space="preserve"> </w:t>
      </w:r>
      <w:r w:rsidRPr="00671B42">
        <w:rPr>
          <w:rFonts w:eastAsia="Tahoma"/>
          <w:sz w:val="24"/>
          <w:szCs w:val="24"/>
        </w:rPr>
        <w:t>z wynagrodzenia należnego Przyjmującemu zamówienie.</w:t>
      </w:r>
      <w:r w:rsidRPr="00671B42">
        <w:rPr>
          <w:sz w:val="24"/>
          <w:szCs w:val="24"/>
        </w:rPr>
        <w:t xml:space="preserve"> </w:t>
      </w:r>
    </w:p>
    <w:p w14:paraId="43134A72" w14:textId="77777777" w:rsidR="00950ED3" w:rsidRPr="00671B42" w:rsidRDefault="00950ED3" w:rsidP="00950ED3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sz w:val="24"/>
          <w:szCs w:val="24"/>
        </w:rPr>
        <w:t>Przyjmujący zamówienie rozlicza się we własnym zakresie z Urzędem Skarbowym i ZUS.</w:t>
      </w:r>
    </w:p>
    <w:p w14:paraId="561BDAFE" w14:textId="77777777" w:rsidR="00950ED3" w:rsidRPr="00671B42" w:rsidRDefault="00950ED3" w:rsidP="00950ED3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eastAsia="Tahoma"/>
          <w:sz w:val="24"/>
          <w:szCs w:val="24"/>
        </w:rPr>
      </w:pPr>
    </w:p>
    <w:p w14:paraId="05AD2B7A" w14:textId="77777777" w:rsidR="00950ED3" w:rsidRPr="00671B42" w:rsidRDefault="00950ED3" w:rsidP="00950ED3">
      <w:pPr>
        <w:widowControl w:val="0"/>
        <w:tabs>
          <w:tab w:val="left" w:pos="284"/>
        </w:tabs>
        <w:spacing w:line="276" w:lineRule="auto"/>
        <w:ind w:left="284" w:hanging="284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16</w:t>
      </w:r>
    </w:p>
    <w:p w14:paraId="5F699BB2" w14:textId="77777777" w:rsidR="00950ED3" w:rsidRPr="00671B42" w:rsidRDefault="00950ED3" w:rsidP="00950ED3">
      <w:pPr>
        <w:numPr>
          <w:ilvl w:val="0"/>
          <w:numId w:val="34"/>
        </w:numPr>
        <w:spacing w:line="276" w:lineRule="auto"/>
        <w:ind w:left="284"/>
        <w:jc w:val="both"/>
        <w:rPr>
          <w:i/>
          <w:sz w:val="24"/>
          <w:szCs w:val="24"/>
        </w:rPr>
      </w:pPr>
      <w:r w:rsidRPr="00671B42">
        <w:rPr>
          <w:sz w:val="24"/>
          <w:szCs w:val="24"/>
        </w:rPr>
        <w:t xml:space="preserve">Przyjmujący zamówienie zobowiązany jest do posiadania w okresie obowiązywania niniejszej umowy ubezpieczenia OC na min. kwotę </w:t>
      </w:r>
      <w:r w:rsidRPr="00671B42">
        <w:rPr>
          <w:sz w:val="24"/>
          <w:szCs w:val="24"/>
          <w:shd w:val="clear" w:color="auto" w:fill="FFFFFF"/>
        </w:rPr>
        <w:t>75 000 euro w odniesieniu do jednego zdarzenia oraz min kwotę 350 000 euro w odniesieniu do wszystkich zdarzeń</w:t>
      </w:r>
      <w:r w:rsidRPr="00671B42">
        <w:rPr>
          <w:sz w:val="24"/>
          <w:szCs w:val="24"/>
        </w:rPr>
        <w:t xml:space="preserve"> </w:t>
      </w:r>
      <w:r w:rsidRPr="00671B42">
        <w:rPr>
          <w:sz w:val="24"/>
          <w:szCs w:val="24"/>
          <w:shd w:val="clear" w:color="auto" w:fill="FFFFFF"/>
        </w:rPr>
        <w:t>których skutki są objęte umową ubezpieczenia OC lekarza lub lekarza dentysty wykonującego działalność leczniczą w formie jednoosobowej działalności gospodarczej,</w:t>
      </w:r>
      <w:r w:rsidRPr="00671B42">
        <w:rPr>
          <w:sz w:val="24"/>
          <w:szCs w:val="24"/>
        </w:rPr>
        <w:t xml:space="preserve"> obejmującej szkody będące następstwem udzielania świadczeń zdrowotnych albo niezgodnego z prawem zaniechania udzielania świadczeń zdrowotnych zawartej na warunkach określonych obowiązującym rozporządzeniem Ministra Finansów w sprawie obowiązkowego ubezpieczenia odpowiedzialności cywilnej podmiotu wykonującego działalność leczniczą, pod rygorem rozwiązania umowy.</w:t>
      </w:r>
      <w:r w:rsidRPr="00671B42">
        <w:rPr>
          <w:i/>
          <w:sz w:val="24"/>
          <w:szCs w:val="24"/>
        </w:rPr>
        <w:t xml:space="preserve"> </w:t>
      </w:r>
    </w:p>
    <w:p w14:paraId="7186D43A" w14:textId="77777777" w:rsidR="00950ED3" w:rsidRPr="00671B42" w:rsidRDefault="00950ED3" w:rsidP="00950ED3">
      <w:pPr>
        <w:widowControl w:val="0"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671B42">
        <w:rPr>
          <w:rFonts w:eastAsia="Tahoma"/>
          <w:sz w:val="24"/>
          <w:szCs w:val="24"/>
        </w:rPr>
        <w:t>Przyjmujący zamówienie zobowiązany jest do dostarczenia Udzielającemu zamówienia kopii polisy OC w terminie do 5 dni przed datą obowiązywania niniejszej umowy wraz z dowodem opłacenia składki.</w:t>
      </w:r>
      <w:r w:rsidRPr="00671B42">
        <w:rPr>
          <w:sz w:val="24"/>
          <w:szCs w:val="24"/>
          <w:lang w:eastAsia="pl-PL"/>
        </w:rPr>
        <w:t xml:space="preserve"> </w:t>
      </w:r>
    </w:p>
    <w:p w14:paraId="5C88A9BB" w14:textId="77777777" w:rsidR="00950ED3" w:rsidRPr="00671B42" w:rsidRDefault="00950ED3" w:rsidP="00950ED3">
      <w:pPr>
        <w:widowControl w:val="0"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671B42">
        <w:rPr>
          <w:sz w:val="24"/>
          <w:szCs w:val="24"/>
          <w:lang w:eastAsia="pl-PL"/>
        </w:rPr>
        <w:t>Przyjmujący zamówienie zobowiązany jest do dokumentowania faktu kontynuowania ubezpieczenia, o którym mowa w ust.1, w całym okresie trwania niniejszej umowy i przedstawiania dowodu opłacenia składek w terminach określonych przez ubezpieczyciela.</w:t>
      </w:r>
    </w:p>
    <w:p w14:paraId="01E46419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</w:p>
    <w:p w14:paraId="31E0BB8B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17</w:t>
      </w:r>
    </w:p>
    <w:p w14:paraId="1587A0A3" w14:textId="7D8384C9" w:rsidR="00950ED3" w:rsidRPr="00671B42" w:rsidRDefault="00950ED3" w:rsidP="00950ED3">
      <w:pPr>
        <w:widowControl w:val="0"/>
        <w:numPr>
          <w:ilvl w:val="0"/>
          <w:numId w:val="35"/>
        </w:numPr>
        <w:suppressAutoHyphens w:val="0"/>
        <w:spacing w:line="276" w:lineRule="auto"/>
        <w:ind w:left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Umowa zostaje zawarta na okres od </w:t>
      </w:r>
      <w:r w:rsidRPr="00671B42">
        <w:rPr>
          <w:rFonts w:eastAsia="Tahoma"/>
          <w:b/>
          <w:sz w:val="24"/>
          <w:szCs w:val="24"/>
        </w:rPr>
        <w:t>01.0</w:t>
      </w:r>
      <w:r w:rsidR="0087337F">
        <w:rPr>
          <w:rFonts w:eastAsia="Tahoma"/>
          <w:b/>
          <w:sz w:val="24"/>
          <w:szCs w:val="24"/>
        </w:rPr>
        <w:t>9</w:t>
      </w:r>
      <w:r w:rsidRPr="00671B42">
        <w:rPr>
          <w:rFonts w:eastAsia="Tahoma"/>
          <w:b/>
          <w:sz w:val="24"/>
          <w:szCs w:val="24"/>
        </w:rPr>
        <w:t>.2021r</w:t>
      </w:r>
      <w:r w:rsidRPr="00671B42">
        <w:rPr>
          <w:rFonts w:eastAsia="Tahoma"/>
          <w:sz w:val="24"/>
          <w:szCs w:val="24"/>
        </w:rPr>
        <w:t xml:space="preserve"> (od godz.</w:t>
      </w:r>
      <w:r w:rsidR="00AB54AD">
        <w:rPr>
          <w:rFonts w:eastAsia="Tahoma"/>
          <w:sz w:val="24"/>
          <w:szCs w:val="24"/>
        </w:rPr>
        <w:t>18:00</w:t>
      </w:r>
      <w:r w:rsidRPr="00671B42">
        <w:rPr>
          <w:rFonts w:eastAsia="Tahoma"/>
          <w:sz w:val="24"/>
          <w:szCs w:val="24"/>
        </w:rPr>
        <w:t xml:space="preserve">) do </w:t>
      </w:r>
      <w:r w:rsidRPr="00671B42">
        <w:rPr>
          <w:rFonts w:eastAsia="Tahoma"/>
          <w:b/>
          <w:sz w:val="24"/>
          <w:szCs w:val="24"/>
        </w:rPr>
        <w:t>01.</w:t>
      </w:r>
      <w:r w:rsidR="0087337F">
        <w:rPr>
          <w:rFonts w:eastAsia="Tahoma"/>
          <w:b/>
          <w:sz w:val="24"/>
          <w:szCs w:val="24"/>
        </w:rPr>
        <w:t>0</w:t>
      </w:r>
      <w:r w:rsidR="00C01D81">
        <w:rPr>
          <w:rFonts w:eastAsia="Tahoma"/>
          <w:b/>
          <w:sz w:val="24"/>
          <w:szCs w:val="24"/>
        </w:rPr>
        <w:t>9</w:t>
      </w:r>
      <w:r w:rsidR="0087337F">
        <w:rPr>
          <w:rFonts w:eastAsia="Tahoma"/>
          <w:b/>
          <w:sz w:val="24"/>
          <w:szCs w:val="24"/>
        </w:rPr>
        <w:t>.2022r</w:t>
      </w:r>
      <w:r w:rsidRPr="00671B42">
        <w:rPr>
          <w:rFonts w:eastAsia="Tahoma"/>
          <w:sz w:val="24"/>
          <w:szCs w:val="24"/>
        </w:rPr>
        <w:t xml:space="preserve"> (do godz. </w:t>
      </w:r>
      <w:r w:rsidR="00AB54AD">
        <w:rPr>
          <w:rFonts w:eastAsia="Tahoma"/>
          <w:sz w:val="24"/>
          <w:szCs w:val="24"/>
        </w:rPr>
        <w:t>8:</w:t>
      </w:r>
      <w:r w:rsidRPr="00671B42">
        <w:rPr>
          <w:rFonts w:eastAsia="Tahoma"/>
          <w:sz w:val="24"/>
          <w:szCs w:val="24"/>
        </w:rPr>
        <w:t>00).</w:t>
      </w:r>
    </w:p>
    <w:p w14:paraId="0F2A4F3B" w14:textId="77777777" w:rsidR="00950ED3" w:rsidRPr="00671B42" w:rsidRDefault="00950ED3" w:rsidP="00950ED3">
      <w:pPr>
        <w:widowControl w:val="0"/>
        <w:numPr>
          <w:ilvl w:val="0"/>
          <w:numId w:val="35"/>
        </w:numPr>
        <w:suppressAutoHyphens w:val="0"/>
        <w:spacing w:line="276" w:lineRule="auto"/>
        <w:ind w:left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Umowa ulega rozwiązaniu </w:t>
      </w:r>
      <w:r w:rsidRPr="00671B42">
        <w:rPr>
          <w:sz w:val="24"/>
          <w:szCs w:val="24"/>
          <w:lang w:eastAsia="pl-PL"/>
        </w:rPr>
        <w:t>z upływem czasu, na który była zawarta.</w:t>
      </w:r>
    </w:p>
    <w:p w14:paraId="652E3EE2" w14:textId="77777777" w:rsidR="00950ED3" w:rsidRPr="00671B42" w:rsidRDefault="00950ED3" w:rsidP="00950ED3">
      <w:pPr>
        <w:widowControl w:val="0"/>
        <w:numPr>
          <w:ilvl w:val="0"/>
          <w:numId w:val="35"/>
        </w:numPr>
        <w:suppressAutoHyphens w:val="0"/>
        <w:spacing w:line="276" w:lineRule="auto"/>
        <w:ind w:left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Umowa może być rozwiązana w każdym czasie na mocy porozumienia stron.</w:t>
      </w:r>
    </w:p>
    <w:p w14:paraId="3A2F43A3" w14:textId="7950E552" w:rsidR="00950ED3" w:rsidRPr="00671B42" w:rsidRDefault="00950ED3" w:rsidP="00950ED3">
      <w:pPr>
        <w:widowControl w:val="0"/>
        <w:numPr>
          <w:ilvl w:val="0"/>
          <w:numId w:val="35"/>
        </w:numPr>
        <w:suppressAutoHyphens w:val="0"/>
        <w:spacing w:line="276" w:lineRule="auto"/>
        <w:ind w:left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lastRenderedPageBreak/>
        <w:t xml:space="preserve">Umowa może być rozwiązana w każdym czasie </w:t>
      </w:r>
      <w:r w:rsidRPr="00671B42">
        <w:rPr>
          <w:sz w:val="24"/>
          <w:szCs w:val="24"/>
          <w:lang w:eastAsia="pl-PL"/>
        </w:rPr>
        <w:t xml:space="preserve">wskutek oświadczenia jednej ze stron, </w:t>
      </w:r>
      <w:r w:rsidR="00AB54AD">
        <w:rPr>
          <w:sz w:val="24"/>
          <w:szCs w:val="24"/>
          <w:lang w:eastAsia="pl-PL"/>
        </w:rPr>
        <w:br/>
      </w:r>
      <w:r w:rsidRPr="00671B42">
        <w:rPr>
          <w:sz w:val="24"/>
          <w:szCs w:val="24"/>
          <w:lang w:eastAsia="pl-PL"/>
        </w:rPr>
        <w:t xml:space="preserve">z zachowaniem dwutygodniowego okresu wypowiedzenia ze skutkiem na koniec miesiąca kalendarzowego w przypadku niewykonywania lub nienależytego wykonywania obowiązków wynikających z niniejszej umowy lub przepisów powszechnie obowiązujących, a w szczególności w przypadkach:                                 </w:t>
      </w:r>
    </w:p>
    <w:p w14:paraId="42428E65" w14:textId="0BDC489B" w:rsidR="00950ED3" w:rsidRPr="00671B42" w:rsidRDefault="00950ED3" w:rsidP="00950ED3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bCs/>
          <w:iCs/>
          <w:sz w:val="24"/>
          <w:szCs w:val="24"/>
        </w:rPr>
        <w:t>naruszenie obowiązków określonych w §2 ust. 1 i 2, §4, §5, §</w:t>
      </w:r>
      <w:r w:rsidR="00947534" w:rsidRPr="00671B42">
        <w:rPr>
          <w:rFonts w:eastAsia="Tahoma"/>
          <w:bCs/>
          <w:iCs/>
          <w:sz w:val="24"/>
          <w:szCs w:val="24"/>
        </w:rPr>
        <w:t xml:space="preserve"> </w:t>
      </w:r>
      <w:r w:rsidR="00FD3E14" w:rsidRPr="00671B42">
        <w:rPr>
          <w:rFonts w:eastAsia="Tahoma"/>
          <w:bCs/>
          <w:iCs/>
          <w:sz w:val="24"/>
          <w:szCs w:val="24"/>
        </w:rPr>
        <w:t>8</w:t>
      </w:r>
      <w:r w:rsidR="006C7991" w:rsidRPr="00671B42">
        <w:rPr>
          <w:rFonts w:eastAsia="Tahoma"/>
          <w:bCs/>
          <w:iCs/>
          <w:sz w:val="24"/>
          <w:szCs w:val="24"/>
        </w:rPr>
        <w:t xml:space="preserve"> ust.3 i 4,</w:t>
      </w:r>
      <w:r w:rsidR="00CC28C1" w:rsidRPr="00671B42">
        <w:rPr>
          <w:rFonts w:eastAsia="Tahoma"/>
          <w:bCs/>
          <w:iCs/>
          <w:sz w:val="24"/>
          <w:szCs w:val="24"/>
        </w:rPr>
        <w:t xml:space="preserve"> §</w:t>
      </w:r>
      <w:r w:rsidR="00E0053E" w:rsidRPr="00671B42">
        <w:rPr>
          <w:rFonts w:eastAsia="Tahoma"/>
          <w:bCs/>
          <w:iCs/>
          <w:sz w:val="24"/>
          <w:szCs w:val="24"/>
        </w:rPr>
        <w:t xml:space="preserve"> 9 </w:t>
      </w:r>
      <w:r w:rsidRPr="00671B42">
        <w:rPr>
          <w:rFonts w:eastAsia="Tahoma"/>
          <w:bCs/>
          <w:iCs/>
          <w:sz w:val="24"/>
          <w:szCs w:val="24"/>
        </w:rPr>
        <w:t>- §13 niniejszej umowy</w:t>
      </w:r>
      <w:r w:rsidRPr="00671B42">
        <w:rPr>
          <w:rFonts w:eastAsia="Tahoma"/>
          <w:sz w:val="24"/>
          <w:szCs w:val="24"/>
        </w:rPr>
        <w:t>;</w:t>
      </w:r>
    </w:p>
    <w:p w14:paraId="0E5D8BCA" w14:textId="74FE57A3" w:rsidR="00950ED3" w:rsidRPr="00671B42" w:rsidRDefault="00950ED3" w:rsidP="00950ED3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nieudokumentowania faktu kontynuowania w całym okresie obowiązywania niniejszej umowy ubezpieczenia OC, o którym mowa w § 1</w:t>
      </w:r>
      <w:r w:rsidR="002D2791" w:rsidRPr="0087337F">
        <w:rPr>
          <w:rFonts w:eastAsia="Tahoma"/>
          <w:color w:val="000000" w:themeColor="text1"/>
          <w:sz w:val="24"/>
          <w:szCs w:val="24"/>
        </w:rPr>
        <w:t>6</w:t>
      </w:r>
      <w:r w:rsidR="002D2791" w:rsidRPr="00671B42">
        <w:rPr>
          <w:rFonts w:eastAsia="Tahoma"/>
          <w:color w:val="C00000"/>
          <w:sz w:val="24"/>
          <w:szCs w:val="24"/>
        </w:rPr>
        <w:t xml:space="preserve"> </w:t>
      </w:r>
      <w:r w:rsidRPr="00671B42">
        <w:rPr>
          <w:rFonts w:eastAsia="Tahoma"/>
          <w:sz w:val="24"/>
          <w:szCs w:val="24"/>
        </w:rPr>
        <w:t>niniejszej umowy;</w:t>
      </w:r>
    </w:p>
    <w:p w14:paraId="35C888B8" w14:textId="77777777" w:rsidR="00950ED3" w:rsidRPr="00671B42" w:rsidRDefault="00950ED3" w:rsidP="00950ED3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wyrządzenia lub narażenia Udzielającego zamówienia na szkodę;</w:t>
      </w:r>
    </w:p>
    <w:p w14:paraId="6931C77E" w14:textId="77777777" w:rsidR="00950ED3" w:rsidRPr="00671B42" w:rsidRDefault="00950ED3" w:rsidP="00950ED3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zaistnienia zdarzenia noszącego znamiona błędu medycznego;</w:t>
      </w:r>
    </w:p>
    <w:p w14:paraId="35BF2602" w14:textId="77777777" w:rsidR="00950ED3" w:rsidRPr="00671B42" w:rsidRDefault="00950ED3" w:rsidP="00950ED3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dwukrotnej zasadnej skargi świadczeniobiorców lub pracowników Udzielającego zamówienia na Przyjmującego zamówienie, w tym związanymi z realizacją przedmiotu niniejszej umowy;</w:t>
      </w:r>
    </w:p>
    <w:p w14:paraId="0121F086" w14:textId="77777777" w:rsidR="00950ED3" w:rsidRPr="00671B42" w:rsidRDefault="00950ED3" w:rsidP="00950ED3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bCs/>
          <w:iCs/>
          <w:sz w:val="24"/>
          <w:szCs w:val="24"/>
        </w:rPr>
        <w:t>zmian organizacyjnych stron niniejszej umowy, polegających na likwidacji, reorganizacji lub ograniczeniu udzielania świadczeń objętych przedmiotem niniejszej umowy;</w:t>
      </w:r>
    </w:p>
    <w:p w14:paraId="0E14F756" w14:textId="77777777" w:rsidR="00950ED3" w:rsidRPr="00671B42" w:rsidRDefault="00950ED3" w:rsidP="00950ED3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eastAsia="Tahoma"/>
          <w:sz w:val="24"/>
          <w:szCs w:val="24"/>
        </w:rPr>
      </w:pPr>
      <w:r w:rsidRPr="00671B42">
        <w:rPr>
          <w:sz w:val="24"/>
          <w:szCs w:val="24"/>
          <w:lang w:eastAsia="pl-PL"/>
        </w:rPr>
        <w:t>z uzasadnionych przyczyn, których nie można było przewidzieć w chwili zawarcia umowy</w:t>
      </w:r>
      <w:r w:rsidRPr="00671B42">
        <w:rPr>
          <w:rFonts w:eastAsia="Tahoma"/>
          <w:bCs/>
          <w:iCs/>
          <w:sz w:val="24"/>
          <w:szCs w:val="24"/>
        </w:rPr>
        <w:t>.</w:t>
      </w:r>
    </w:p>
    <w:p w14:paraId="556149A0" w14:textId="5414B752" w:rsidR="00950ED3" w:rsidRPr="00671B42" w:rsidRDefault="00950ED3" w:rsidP="00950ED3">
      <w:pPr>
        <w:widowControl w:val="0"/>
        <w:numPr>
          <w:ilvl w:val="0"/>
          <w:numId w:val="35"/>
        </w:numPr>
        <w:suppressAutoHyphens w:val="0"/>
        <w:spacing w:line="276" w:lineRule="auto"/>
        <w:ind w:left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Umowa może być rozwiązana w każdym czasie</w:t>
      </w:r>
      <w:r w:rsidRPr="00671B42">
        <w:rPr>
          <w:sz w:val="24"/>
          <w:szCs w:val="24"/>
          <w:lang w:eastAsia="pl-PL"/>
        </w:rPr>
        <w:t xml:space="preserve"> wskutek oświadczenia jednej ze stron, </w:t>
      </w:r>
      <w:r w:rsidR="00AB54AD">
        <w:rPr>
          <w:sz w:val="24"/>
          <w:szCs w:val="24"/>
          <w:lang w:eastAsia="pl-PL"/>
        </w:rPr>
        <w:br/>
      </w:r>
      <w:r w:rsidRPr="00671B42">
        <w:rPr>
          <w:sz w:val="24"/>
          <w:szCs w:val="24"/>
          <w:lang w:eastAsia="pl-PL"/>
        </w:rPr>
        <w:t xml:space="preserve">bez zachowania okresu wypowiedzenia w przypadku rażącego naruszenia warunków niniejszej umowy lub zaistnienia okoliczności utrudniających realizację niniejszej umowy, a w szczególności </w:t>
      </w:r>
      <w:r w:rsidR="00AB54AD">
        <w:rPr>
          <w:sz w:val="24"/>
          <w:szCs w:val="24"/>
          <w:lang w:eastAsia="pl-PL"/>
        </w:rPr>
        <w:br/>
      </w:r>
      <w:r w:rsidRPr="00671B42">
        <w:rPr>
          <w:sz w:val="24"/>
          <w:szCs w:val="24"/>
          <w:lang w:eastAsia="pl-PL"/>
        </w:rPr>
        <w:t>w przypadkach:</w:t>
      </w:r>
    </w:p>
    <w:p w14:paraId="10526AFD" w14:textId="77777777" w:rsidR="00950ED3" w:rsidRPr="00671B42" w:rsidRDefault="00950ED3" w:rsidP="00950ED3">
      <w:pPr>
        <w:widowControl w:val="0"/>
        <w:numPr>
          <w:ilvl w:val="3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4"/>
          <w:szCs w:val="24"/>
          <w:lang w:eastAsia="pl-PL"/>
        </w:rPr>
      </w:pPr>
      <w:r w:rsidRPr="00671B42">
        <w:rPr>
          <w:sz w:val="24"/>
          <w:szCs w:val="24"/>
          <w:lang w:eastAsia="pl-PL"/>
        </w:rPr>
        <w:t xml:space="preserve"> utraty przez Przyjmującego zamówienie uprawnień koniecznych do wykonywania przedmiotu niniejszej umowy;</w:t>
      </w:r>
    </w:p>
    <w:p w14:paraId="44DF1E43" w14:textId="48634701" w:rsidR="00950ED3" w:rsidRPr="00671B42" w:rsidRDefault="00950ED3" w:rsidP="00950ED3">
      <w:pPr>
        <w:widowControl w:val="0"/>
        <w:numPr>
          <w:ilvl w:val="3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4"/>
          <w:szCs w:val="24"/>
          <w:lang w:eastAsia="pl-PL"/>
        </w:rPr>
      </w:pPr>
      <w:r w:rsidRPr="00671B42">
        <w:rPr>
          <w:sz w:val="24"/>
          <w:szCs w:val="24"/>
          <w:lang w:eastAsia="pl-PL"/>
        </w:rPr>
        <w:t xml:space="preserve">popełnienia przez Przyjmującego zamówienie przestępstwa lub deliktu dyscyplinarnego </w:t>
      </w:r>
      <w:r w:rsidR="00AB54AD">
        <w:rPr>
          <w:sz w:val="24"/>
          <w:szCs w:val="24"/>
          <w:lang w:eastAsia="pl-PL"/>
        </w:rPr>
        <w:br/>
      </w:r>
      <w:r w:rsidRPr="00671B42">
        <w:rPr>
          <w:sz w:val="24"/>
          <w:szCs w:val="24"/>
          <w:lang w:eastAsia="pl-PL"/>
        </w:rPr>
        <w:t>w związku z wykonywanymi świadczeniami zdrowotnymi jako lekarz;</w:t>
      </w:r>
    </w:p>
    <w:p w14:paraId="3E98CC94" w14:textId="77777777" w:rsidR="00950ED3" w:rsidRPr="00671B42" w:rsidRDefault="00950ED3" w:rsidP="00950ED3">
      <w:pPr>
        <w:widowControl w:val="0"/>
        <w:numPr>
          <w:ilvl w:val="3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4"/>
          <w:szCs w:val="24"/>
          <w:lang w:eastAsia="pl-PL"/>
        </w:rPr>
      </w:pPr>
      <w:r w:rsidRPr="00671B42">
        <w:rPr>
          <w:sz w:val="24"/>
          <w:szCs w:val="24"/>
          <w:lang w:eastAsia="pl-PL"/>
        </w:rPr>
        <w:t xml:space="preserve">złożenia fałszywego oświadczenia, wskazanego w §3 lub §4 umowy, </w:t>
      </w:r>
    </w:p>
    <w:p w14:paraId="06ED1440" w14:textId="02B3F094" w:rsidR="00950ED3" w:rsidRPr="00671B42" w:rsidRDefault="00950ED3" w:rsidP="00950ED3">
      <w:pPr>
        <w:widowControl w:val="0"/>
        <w:numPr>
          <w:ilvl w:val="3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4"/>
          <w:szCs w:val="24"/>
          <w:lang w:eastAsia="pl-PL"/>
        </w:rPr>
      </w:pPr>
      <w:r w:rsidRPr="00671B42">
        <w:rPr>
          <w:sz w:val="24"/>
          <w:szCs w:val="24"/>
          <w:lang w:eastAsia="pl-PL"/>
        </w:rPr>
        <w:t xml:space="preserve">podania w ofercie, złożonej przez Przyjmującego zamówienie w postępowaniu konkursowym, nieprawdziwych danych </w:t>
      </w:r>
      <w:r w:rsidR="00AB54AD" w:rsidRPr="00671B42">
        <w:rPr>
          <w:sz w:val="24"/>
          <w:szCs w:val="24"/>
          <w:lang w:eastAsia="pl-PL"/>
        </w:rPr>
        <w:t>lub informacji</w:t>
      </w:r>
      <w:r w:rsidRPr="00671B42">
        <w:rPr>
          <w:sz w:val="24"/>
          <w:szCs w:val="24"/>
          <w:lang w:eastAsia="pl-PL"/>
        </w:rPr>
        <w:t>;</w:t>
      </w:r>
    </w:p>
    <w:p w14:paraId="502E7D7E" w14:textId="77777777" w:rsidR="00950ED3" w:rsidRPr="00671B42" w:rsidRDefault="00950ED3" w:rsidP="0033191E">
      <w:pPr>
        <w:widowControl w:val="0"/>
        <w:numPr>
          <w:ilvl w:val="3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4"/>
          <w:szCs w:val="24"/>
          <w:lang w:eastAsia="pl-PL"/>
        </w:rPr>
      </w:pPr>
      <w:r w:rsidRPr="00671B42">
        <w:rPr>
          <w:sz w:val="24"/>
          <w:szCs w:val="24"/>
        </w:rPr>
        <w:t>utraty lub nie zawarcia przez Udzielającego zamówienia kontraktu z NFZ w zakresie usług objętych niniejsza umową;</w:t>
      </w:r>
    </w:p>
    <w:p w14:paraId="229124FD" w14:textId="77777777" w:rsidR="00950ED3" w:rsidRPr="00671B42" w:rsidRDefault="00950ED3" w:rsidP="00950ED3">
      <w:pPr>
        <w:widowControl w:val="0"/>
        <w:numPr>
          <w:ilvl w:val="3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4"/>
          <w:szCs w:val="24"/>
          <w:lang w:eastAsia="pl-PL"/>
        </w:rPr>
      </w:pPr>
      <w:r w:rsidRPr="00671B42">
        <w:rPr>
          <w:sz w:val="24"/>
          <w:szCs w:val="24"/>
          <w:lang w:eastAsia="pl-PL"/>
        </w:rPr>
        <w:t>gdy zajdą okoliczności, które uniemożliwiają dalsze wykonywanie umowy.</w:t>
      </w:r>
    </w:p>
    <w:p w14:paraId="3544CC10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2B554699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18</w:t>
      </w:r>
    </w:p>
    <w:p w14:paraId="77DE329D" w14:textId="691E3ED7" w:rsidR="0087337F" w:rsidRDefault="00950ED3" w:rsidP="00C01D81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Wszelkie zmiany i uzupełnienia niniejszej umowy wymagają formy pisemnej.</w:t>
      </w:r>
    </w:p>
    <w:p w14:paraId="56E18438" w14:textId="77777777" w:rsidR="0087337F" w:rsidRPr="00671B42" w:rsidRDefault="0087337F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</w:p>
    <w:p w14:paraId="02B7F7F8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19</w:t>
      </w:r>
    </w:p>
    <w:p w14:paraId="66B08DDA" w14:textId="77777777" w:rsidR="00950ED3" w:rsidRPr="00671B42" w:rsidRDefault="00950ED3" w:rsidP="00950ED3">
      <w:pPr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Przyjmującemu zamówienie nie przysługuje zwrot poniesionych wydatków wykraczających poza treść niniejszej umowy. </w:t>
      </w:r>
    </w:p>
    <w:p w14:paraId="1E3EDD36" w14:textId="77777777" w:rsidR="00950ED3" w:rsidRPr="00671B42" w:rsidRDefault="00950ED3" w:rsidP="00950ED3">
      <w:pPr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Z tytułu niniejszej umowy nie przysługują świadczenia i uprawnienia przewidziane</w:t>
      </w:r>
      <w:r w:rsidRPr="00671B42">
        <w:rPr>
          <w:rFonts w:eastAsia="Tahoma"/>
          <w:sz w:val="24"/>
          <w:szCs w:val="24"/>
        </w:rPr>
        <w:br/>
        <w:t>w ustawodawstwie pracy dla osób zatrudnionych na podstawie stosunku pracy.</w:t>
      </w:r>
    </w:p>
    <w:p w14:paraId="6CB91224" w14:textId="77777777" w:rsidR="00950ED3" w:rsidRPr="00671B42" w:rsidRDefault="00950ED3" w:rsidP="00950ED3">
      <w:pPr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284" w:hanging="284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Przyjmujący zamówienie zobowiązany jest do zachowania tajemnicy zawodowej w zakresie wykonywania umowy oraz do przestrzegania ochrony danych osobowych pacjentów </w:t>
      </w:r>
      <w:r w:rsidRPr="00671B42">
        <w:rPr>
          <w:rFonts w:eastAsia="Tahoma"/>
          <w:sz w:val="24"/>
          <w:szCs w:val="24"/>
        </w:rPr>
        <w:br/>
        <w:t xml:space="preserve">i współpracowników Udzielającego zamówienia, zgodnie z obowiązującymi przepisami prawa. </w:t>
      </w:r>
    </w:p>
    <w:p w14:paraId="12F9F1C2" w14:textId="485DA907" w:rsidR="00950ED3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</w:p>
    <w:p w14:paraId="4C2A5319" w14:textId="77777777" w:rsidR="00C01D81" w:rsidRPr="00671B42" w:rsidRDefault="00C01D81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</w:p>
    <w:p w14:paraId="19BC4A90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lastRenderedPageBreak/>
        <w:t>§ 20</w:t>
      </w:r>
    </w:p>
    <w:p w14:paraId="67853ACB" w14:textId="4E712A50" w:rsidR="00950ED3" w:rsidRPr="00671B42" w:rsidRDefault="00950ED3" w:rsidP="00950ED3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W zakresie spraw nienormowanych niniejszą umową obowiązują przepisy</w:t>
      </w:r>
      <w:r w:rsidR="00F842C2" w:rsidRPr="00671B42">
        <w:rPr>
          <w:rFonts w:eastAsia="Tahoma"/>
          <w:sz w:val="24"/>
          <w:szCs w:val="24"/>
        </w:rPr>
        <w:t xml:space="preserve">: Kodeksu </w:t>
      </w:r>
      <w:r w:rsidR="00AB54AD" w:rsidRPr="00671B42">
        <w:rPr>
          <w:rFonts w:eastAsia="Tahoma"/>
          <w:sz w:val="24"/>
          <w:szCs w:val="24"/>
        </w:rPr>
        <w:t>cywilnego, ustawy</w:t>
      </w:r>
      <w:r w:rsidRPr="00671B42">
        <w:rPr>
          <w:rFonts w:eastAsia="Tahoma"/>
          <w:sz w:val="24"/>
          <w:szCs w:val="24"/>
        </w:rPr>
        <w:t xml:space="preserve"> o działalności leczniczej oraz</w:t>
      </w:r>
      <w:r w:rsidR="00F842C2" w:rsidRPr="00671B42">
        <w:rPr>
          <w:rFonts w:eastAsia="Tahoma"/>
          <w:sz w:val="24"/>
          <w:szCs w:val="24"/>
        </w:rPr>
        <w:t xml:space="preserve"> </w:t>
      </w:r>
      <w:r w:rsidR="00F97B9D" w:rsidRPr="00671B42">
        <w:rPr>
          <w:rFonts w:eastAsia="Tahoma"/>
          <w:sz w:val="24"/>
          <w:szCs w:val="24"/>
        </w:rPr>
        <w:t>inne przepisy obowiązującego prawa dotyczące materii objętej przedmiotem niniejszej umowy</w:t>
      </w:r>
      <w:r w:rsidRPr="00671B42">
        <w:rPr>
          <w:rFonts w:eastAsia="Tahoma"/>
          <w:sz w:val="24"/>
          <w:szCs w:val="24"/>
        </w:rPr>
        <w:t>.</w:t>
      </w:r>
    </w:p>
    <w:p w14:paraId="09402EDA" w14:textId="77777777" w:rsidR="00AB54AD" w:rsidRDefault="00AB54AD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</w:p>
    <w:p w14:paraId="7D2D7EB2" w14:textId="2F7A7DFD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21</w:t>
      </w:r>
    </w:p>
    <w:p w14:paraId="556263A8" w14:textId="7E520FCC" w:rsidR="00950ED3" w:rsidRDefault="00950ED3" w:rsidP="00950ED3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Wszelkie spory wynikłe w związku z wykonywaniem postanowień niniejszej umowy strony poddają rozstrzygnięciu sądowi powszechnemu właściwemu miejscowo dla siedziby Udzielającego zamówienia.</w:t>
      </w:r>
    </w:p>
    <w:p w14:paraId="2D350490" w14:textId="77777777" w:rsidR="00AB54AD" w:rsidRPr="00671B42" w:rsidRDefault="00AB54AD" w:rsidP="00950ED3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</w:p>
    <w:p w14:paraId="3A95FA93" w14:textId="77777777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22</w:t>
      </w:r>
    </w:p>
    <w:p w14:paraId="26BAAB60" w14:textId="77777777" w:rsidR="00950ED3" w:rsidRPr="00671B42" w:rsidRDefault="00950ED3" w:rsidP="00950ED3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Szczegółowe warunki konkursu ofert o udzielenie zamówienia na świadczenia udzielane przez lekarzy w </w:t>
      </w:r>
      <w:r w:rsidR="0033191E" w:rsidRPr="00671B42">
        <w:rPr>
          <w:rFonts w:eastAsia="Tahoma"/>
          <w:sz w:val="24"/>
          <w:szCs w:val="24"/>
        </w:rPr>
        <w:t>POZ w zakresie nocnej i świątecznej opieki zdrowotnej</w:t>
      </w:r>
      <w:r w:rsidRPr="00671B42">
        <w:rPr>
          <w:rFonts w:eastAsia="Tahoma"/>
          <w:sz w:val="24"/>
          <w:szCs w:val="24"/>
        </w:rPr>
        <w:t xml:space="preserve"> oraz oferta Przyjmującego zamówienie stanowią integralne części niniejszej umowy. </w:t>
      </w:r>
    </w:p>
    <w:p w14:paraId="7EC62047" w14:textId="77777777" w:rsidR="00947534" w:rsidRPr="00671B42" w:rsidRDefault="00947534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</w:p>
    <w:p w14:paraId="4B20A009" w14:textId="31E023B2" w:rsidR="00950ED3" w:rsidRPr="00671B42" w:rsidRDefault="00950ED3" w:rsidP="00950ED3">
      <w:pPr>
        <w:widowControl w:val="0"/>
        <w:spacing w:line="276" w:lineRule="auto"/>
        <w:jc w:val="center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>§ 23</w:t>
      </w:r>
    </w:p>
    <w:p w14:paraId="3DA84685" w14:textId="0F804EFF" w:rsidR="00950ED3" w:rsidRPr="00671B42" w:rsidRDefault="00950ED3" w:rsidP="00950ED3">
      <w:pPr>
        <w:widowControl w:val="0"/>
        <w:spacing w:line="276" w:lineRule="auto"/>
        <w:jc w:val="both"/>
        <w:rPr>
          <w:rFonts w:eastAsia="Tahoma"/>
          <w:sz w:val="24"/>
          <w:szCs w:val="24"/>
        </w:rPr>
      </w:pPr>
      <w:r w:rsidRPr="00671B42">
        <w:rPr>
          <w:rFonts w:eastAsia="Tahoma"/>
          <w:sz w:val="24"/>
          <w:szCs w:val="24"/>
        </w:rPr>
        <w:t xml:space="preserve">Umowa niniejsza sporządzona została w 2 jednobrzmiących egzemplarzach, po jednym dla każdej </w:t>
      </w:r>
      <w:r w:rsidR="00AB54AD">
        <w:rPr>
          <w:rFonts w:eastAsia="Tahoma"/>
          <w:sz w:val="24"/>
          <w:szCs w:val="24"/>
        </w:rPr>
        <w:br/>
      </w:r>
      <w:r w:rsidRPr="00671B42">
        <w:rPr>
          <w:rFonts w:eastAsia="Tahoma"/>
          <w:sz w:val="24"/>
          <w:szCs w:val="24"/>
        </w:rPr>
        <w:t>ze stron.</w:t>
      </w:r>
    </w:p>
    <w:p w14:paraId="7BA64091" w14:textId="667114C7" w:rsidR="00950ED3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1B370EB5" w14:textId="2A3BE543" w:rsidR="00AB54AD" w:rsidRDefault="00AB54AD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56D6F4F5" w14:textId="77777777" w:rsidR="00AB54AD" w:rsidRPr="00AB54AD" w:rsidRDefault="00AB54AD" w:rsidP="00950ED3">
      <w:pPr>
        <w:widowControl w:val="0"/>
        <w:spacing w:line="276" w:lineRule="auto"/>
        <w:rPr>
          <w:rFonts w:eastAsia="Tahoma"/>
          <w:b/>
          <w:bCs/>
          <w:sz w:val="24"/>
          <w:szCs w:val="24"/>
        </w:rPr>
      </w:pPr>
    </w:p>
    <w:p w14:paraId="3407FC3A" w14:textId="4B26EEB6" w:rsidR="00950ED3" w:rsidRPr="00AB54AD" w:rsidRDefault="00950ED3" w:rsidP="00950ED3">
      <w:pPr>
        <w:widowControl w:val="0"/>
        <w:spacing w:line="276" w:lineRule="auto"/>
        <w:rPr>
          <w:rFonts w:eastAsia="Tahoma"/>
          <w:b/>
          <w:bCs/>
          <w:sz w:val="24"/>
          <w:szCs w:val="24"/>
        </w:rPr>
      </w:pPr>
      <w:r w:rsidRPr="00AB54AD">
        <w:rPr>
          <w:rFonts w:eastAsia="Tahoma"/>
          <w:b/>
          <w:bCs/>
          <w:sz w:val="24"/>
          <w:szCs w:val="24"/>
        </w:rPr>
        <w:t xml:space="preserve">       </w:t>
      </w:r>
      <w:r w:rsidR="00C01D81" w:rsidRPr="00AB54AD">
        <w:rPr>
          <w:rFonts w:eastAsia="Tahoma"/>
          <w:b/>
          <w:bCs/>
          <w:sz w:val="24"/>
          <w:szCs w:val="24"/>
        </w:rPr>
        <w:t>PRZYJMUJĄCY ZAMÓWIENIE</w:t>
      </w:r>
      <w:r w:rsidRPr="00AB54AD">
        <w:rPr>
          <w:rFonts w:eastAsia="Tahoma"/>
          <w:b/>
          <w:bCs/>
          <w:sz w:val="24"/>
          <w:szCs w:val="24"/>
        </w:rPr>
        <w:tab/>
      </w:r>
      <w:r w:rsidRPr="00AB54AD">
        <w:rPr>
          <w:rFonts w:eastAsia="Tahoma"/>
          <w:b/>
          <w:bCs/>
          <w:sz w:val="24"/>
          <w:szCs w:val="24"/>
        </w:rPr>
        <w:tab/>
      </w:r>
      <w:r w:rsidRPr="00AB54AD">
        <w:rPr>
          <w:rFonts w:eastAsia="Tahoma"/>
          <w:b/>
          <w:bCs/>
          <w:sz w:val="24"/>
          <w:szCs w:val="24"/>
        </w:rPr>
        <w:tab/>
        <w:t xml:space="preserve">    UDZIELAJACY ZAMÓWIENIA</w:t>
      </w:r>
    </w:p>
    <w:p w14:paraId="31641929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6825F66F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136BF78A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30041C3C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28BBFEFE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4F321DE7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50B219A2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23DCC2CD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5283521B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5D901D9A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4FEF3566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0BB53F3A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1FC1A0D8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716472BC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4F49306D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61BB0751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333AB92D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72BAAFE5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76CBAE75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7366C7CB" w14:textId="77777777" w:rsidR="00947534" w:rsidRPr="00671B42" w:rsidRDefault="00947534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7A35B2E4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791CD2B4" w14:textId="77777777" w:rsidR="00950ED3" w:rsidRPr="00671B42" w:rsidRDefault="00950ED3" w:rsidP="00950ED3">
      <w:pPr>
        <w:widowControl w:val="0"/>
        <w:spacing w:line="276" w:lineRule="auto"/>
        <w:rPr>
          <w:rFonts w:eastAsia="Tahoma"/>
          <w:sz w:val="24"/>
          <w:szCs w:val="24"/>
        </w:rPr>
      </w:pPr>
    </w:p>
    <w:p w14:paraId="76D9A535" w14:textId="77777777" w:rsidR="00950ED3" w:rsidRPr="00671B42" w:rsidRDefault="00950ED3" w:rsidP="00090D3D">
      <w:pPr>
        <w:rPr>
          <w:sz w:val="24"/>
          <w:szCs w:val="24"/>
        </w:rPr>
      </w:pPr>
    </w:p>
    <w:sectPr w:rsidR="00950ED3" w:rsidRPr="00671B42" w:rsidSect="00EB5AB5">
      <w:footerReference w:type="default" r:id="rId8"/>
      <w:pgSz w:w="11906" w:h="16838"/>
      <w:pgMar w:top="1134" w:right="1021" w:bottom="992" w:left="1021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FDE8" w14:textId="77777777" w:rsidR="00142554" w:rsidRDefault="00142554" w:rsidP="00B02D9B">
      <w:r>
        <w:separator/>
      </w:r>
    </w:p>
  </w:endnote>
  <w:endnote w:type="continuationSeparator" w:id="0">
    <w:p w14:paraId="5304B4A1" w14:textId="77777777" w:rsidR="00142554" w:rsidRDefault="00142554" w:rsidP="00B0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A19B" w14:textId="77777777" w:rsidR="00915934" w:rsidRDefault="0001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172">
      <w:rPr>
        <w:noProof/>
      </w:rPr>
      <w:t>7</w:t>
    </w:r>
    <w:r>
      <w:rPr>
        <w:noProof/>
      </w:rPr>
      <w:fldChar w:fldCharType="end"/>
    </w:r>
  </w:p>
  <w:p w14:paraId="758A926B" w14:textId="77777777" w:rsidR="00915934" w:rsidRDefault="00915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7380" w14:textId="77777777" w:rsidR="00142554" w:rsidRDefault="00142554" w:rsidP="00B02D9B">
      <w:r>
        <w:separator/>
      </w:r>
    </w:p>
  </w:footnote>
  <w:footnote w:type="continuationSeparator" w:id="0">
    <w:p w14:paraId="0CFDBB66" w14:textId="77777777" w:rsidR="00142554" w:rsidRDefault="00142554" w:rsidP="00B0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E6423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2A6838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multilevel"/>
    <w:tmpl w:val="035E98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233B36"/>
    <w:multiLevelType w:val="hybridMultilevel"/>
    <w:tmpl w:val="8C52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12DEC"/>
    <w:multiLevelType w:val="hybridMultilevel"/>
    <w:tmpl w:val="0F42CB18"/>
    <w:lvl w:ilvl="0" w:tplc="37B4669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485785"/>
    <w:multiLevelType w:val="hybridMultilevel"/>
    <w:tmpl w:val="80D6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E30BB1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1219B"/>
    <w:multiLevelType w:val="hybridMultilevel"/>
    <w:tmpl w:val="C666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C5724"/>
    <w:multiLevelType w:val="hybridMultilevel"/>
    <w:tmpl w:val="DCEA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2298F"/>
    <w:multiLevelType w:val="hybridMultilevel"/>
    <w:tmpl w:val="02B8B8BA"/>
    <w:lvl w:ilvl="0" w:tplc="346215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23E18"/>
    <w:multiLevelType w:val="hybridMultilevel"/>
    <w:tmpl w:val="1990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93838"/>
    <w:multiLevelType w:val="hybridMultilevel"/>
    <w:tmpl w:val="EC98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9564B"/>
    <w:multiLevelType w:val="hybridMultilevel"/>
    <w:tmpl w:val="C0B22644"/>
    <w:lvl w:ilvl="0" w:tplc="635895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41CFE"/>
    <w:multiLevelType w:val="hybridMultilevel"/>
    <w:tmpl w:val="F3F48814"/>
    <w:lvl w:ilvl="0" w:tplc="B19C62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F6F52"/>
    <w:multiLevelType w:val="hybridMultilevel"/>
    <w:tmpl w:val="6D2CCFCE"/>
    <w:lvl w:ilvl="0" w:tplc="9F9805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05A7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265E6"/>
    <w:multiLevelType w:val="hybridMultilevel"/>
    <w:tmpl w:val="75DC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A6A29"/>
    <w:multiLevelType w:val="hybridMultilevel"/>
    <w:tmpl w:val="84C605F6"/>
    <w:lvl w:ilvl="0" w:tplc="762E4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7595E"/>
    <w:multiLevelType w:val="hybridMultilevel"/>
    <w:tmpl w:val="EAB25F34"/>
    <w:lvl w:ilvl="0" w:tplc="D0501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D6534"/>
    <w:multiLevelType w:val="hybridMultilevel"/>
    <w:tmpl w:val="7F601E50"/>
    <w:lvl w:ilvl="0" w:tplc="6A2A36F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4B7D4965"/>
    <w:multiLevelType w:val="hybridMultilevel"/>
    <w:tmpl w:val="5018FDEE"/>
    <w:lvl w:ilvl="0" w:tplc="3F76DEC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42DB0"/>
    <w:multiLevelType w:val="hybridMultilevel"/>
    <w:tmpl w:val="EEF4AE10"/>
    <w:lvl w:ilvl="0" w:tplc="762E4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E4B85"/>
    <w:multiLevelType w:val="hybridMultilevel"/>
    <w:tmpl w:val="DB446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90F3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7B71"/>
    <w:multiLevelType w:val="hybridMultilevel"/>
    <w:tmpl w:val="97C4D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7BC3"/>
    <w:multiLevelType w:val="hybridMultilevel"/>
    <w:tmpl w:val="1F7C3C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3456A4"/>
    <w:multiLevelType w:val="hybridMultilevel"/>
    <w:tmpl w:val="813C594C"/>
    <w:lvl w:ilvl="0" w:tplc="EC44AF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12598"/>
    <w:multiLevelType w:val="hybridMultilevel"/>
    <w:tmpl w:val="05C4AD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499684D"/>
    <w:multiLevelType w:val="hybridMultilevel"/>
    <w:tmpl w:val="B860D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534393"/>
    <w:multiLevelType w:val="hybridMultilevel"/>
    <w:tmpl w:val="557CD9CA"/>
    <w:lvl w:ilvl="0" w:tplc="D026F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57530"/>
    <w:multiLevelType w:val="hybridMultilevel"/>
    <w:tmpl w:val="3668A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E7A37"/>
    <w:multiLevelType w:val="hybridMultilevel"/>
    <w:tmpl w:val="D5B0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5C02"/>
    <w:multiLevelType w:val="hybridMultilevel"/>
    <w:tmpl w:val="752A3226"/>
    <w:lvl w:ilvl="0" w:tplc="585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A94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B02E4"/>
    <w:multiLevelType w:val="hybridMultilevel"/>
    <w:tmpl w:val="CACA4E1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ED36D93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  <w:color w:val="auto"/>
      </w:rPr>
    </w:lvl>
    <w:lvl w:ilvl="3" w:tplc="E626DE36">
      <w:start w:val="1"/>
      <w:numFmt w:val="lowerLetter"/>
      <w:lvlText w:val="%4)"/>
      <w:lvlJc w:val="left"/>
      <w:pPr>
        <w:ind w:left="2662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9"/>
  </w:num>
  <w:num w:numId="6">
    <w:abstractNumId w:val="16"/>
  </w:num>
  <w:num w:numId="7">
    <w:abstractNumId w:val="26"/>
  </w:num>
  <w:num w:numId="8">
    <w:abstractNumId w:val="25"/>
  </w:num>
  <w:num w:numId="9">
    <w:abstractNumId w:val="21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1"/>
  </w:num>
  <w:num w:numId="14">
    <w:abstractNumId w:val="27"/>
  </w:num>
  <w:num w:numId="15">
    <w:abstractNumId w:val="12"/>
  </w:num>
  <w:num w:numId="16">
    <w:abstractNumId w:val="29"/>
  </w:num>
  <w:num w:numId="17">
    <w:abstractNumId w:val="33"/>
  </w:num>
  <w:num w:numId="18">
    <w:abstractNumId w:val="10"/>
  </w:num>
  <w:num w:numId="19">
    <w:abstractNumId w:val="18"/>
  </w:num>
  <w:num w:numId="20">
    <w:abstractNumId w:val="13"/>
  </w:num>
  <w:num w:numId="21">
    <w:abstractNumId w:val="33"/>
  </w:num>
  <w:num w:numId="22">
    <w:abstractNumId w:val="17"/>
  </w:num>
  <w:num w:numId="23">
    <w:abstractNumId w:val="8"/>
  </w:num>
  <w:num w:numId="24">
    <w:abstractNumId w:val="20"/>
  </w:num>
  <w:num w:numId="25">
    <w:abstractNumId w:val="4"/>
  </w:num>
  <w:num w:numId="26">
    <w:abstractNumId w:val="7"/>
  </w:num>
  <w:num w:numId="27">
    <w:abstractNumId w:val="15"/>
  </w:num>
  <w:num w:numId="28">
    <w:abstractNumId w:val="28"/>
  </w:num>
  <w:num w:numId="29">
    <w:abstractNumId w:val="22"/>
  </w:num>
  <w:num w:numId="30">
    <w:abstractNumId w:val="24"/>
  </w:num>
  <w:num w:numId="31">
    <w:abstractNumId w:val="5"/>
  </w:num>
  <w:num w:numId="32">
    <w:abstractNumId w:val="6"/>
  </w:num>
  <w:num w:numId="33">
    <w:abstractNumId w:val="9"/>
  </w:num>
  <w:num w:numId="34">
    <w:abstractNumId w:val="3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CC"/>
    <w:rsid w:val="00011843"/>
    <w:rsid w:val="00014023"/>
    <w:rsid w:val="00015B09"/>
    <w:rsid w:val="00021CA6"/>
    <w:rsid w:val="0002304E"/>
    <w:rsid w:val="00032A3E"/>
    <w:rsid w:val="00045C5B"/>
    <w:rsid w:val="00057A09"/>
    <w:rsid w:val="00071D16"/>
    <w:rsid w:val="000721D9"/>
    <w:rsid w:val="00072621"/>
    <w:rsid w:val="00072AB1"/>
    <w:rsid w:val="00073837"/>
    <w:rsid w:val="00090D3D"/>
    <w:rsid w:val="000A2FCC"/>
    <w:rsid w:val="000A4074"/>
    <w:rsid w:val="000A4F51"/>
    <w:rsid w:val="000B61BE"/>
    <w:rsid w:val="000B6C9B"/>
    <w:rsid w:val="000B72F2"/>
    <w:rsid w:val="000C33E1"/>
    <w:rsid w:val="000D2E62"/>
    <w:rsid w:val="000D3282"/>
    <w:rsid w:val="000D3B81"/>
    <w:rsid w:val="000D5A33"/>
    <w:rsid w:val="000D7BDB"/>
    <w:rsid w:val="000E1971"/>
    <w:rsid w:val="000E6113"/>
    <w:rsid w:val="000E7A5A"/>
    <w:rsid w:val="000F1BC2"/>
    <w:rsid w:val="001067F9"/>
    <w:rsid w:val="001209D3"/>
    <w:rsid w:val="00126FFE"/>
    <w:rsid w:val="0014044F"/>
    <w:rsid w:val="00142554"/>
    <w:rsid w:val="001501CB"/>
    <w:rsid w:val="00161330"/>
    <w:rsid w:val="00162E11"/>
    <w:rsid w:val="0016436C"/>
    <w:rsid w:val="00174EC5"/>
    <w:rsid w:val="001841DD"/>
    <w:rsid w:val="00185C28"/>
    <w:rsid w:val="00185F26"/>
    <w:rsid w:val="001867D8"/>
    <w:rsid w:val="001918F9"/>
    <w:rsid w:val="00194FC1"/>
    <w:rsid w:val="0019702A"/>
    <w:rsid w:val="001B5383"/>
    <w:rsid w:val="001C0F81"/>
    <w:rsid w:val="001C3741"/>
    <w:rsid w:val="001C38C6"/>
    <w:rsid w:val="001C5C7B"/>
    <w:rsid w:val="001C5D11"/>
    <w:rsid w:val="001D1EDD"/>
    <w:rsid w:val="001E00AE"/>
    <w:rsid w:val="001E3F38"/>
    <w:rsid w:val="001F0991"/>
    <w:rsid w:val="001F749A"/>
    <w:rsid w:val="00203C0B"/>
    <w:rsid w:val="002052FE"/>
    <w:rsid w:val="00211CF9"/>
    <w:rsid w:val="00211E45"/>
    <w:rsid w:val="00223716"/>
    <w:rsid w:val="00223C8E"/>
    <w:rsid w:val="002329BD"/>
    <w:rsid w:val="00234839"/>
    <w:rsid w:val="00246003"/>
    <w:rsid w:val="00253369"/>
    <w:rsid w:val="0025446A"/>
    <w:rsid w:val="00255509"/>
    <w:rsid w:val="0026224C"/>
    <w:rsid w:val="0026265C"/>
    <w:rsid w:val="00267391"/>
    <w:rsid w:val="00270109"/>
    <w:rsid w:val="0027092B"/>
    <w:rsid w:val="00271EBF"/>
    <w:rsid w:val="00275892"/>
    <w:rsid w:val="00277CE0"/>
    <w:rsid w:val="0028095C"/>
    <w:rsid w:val="00280CE5"/>
    <w:rsid w:val="0028175C"/>
    <w:rsid w:val="00283E8B"/>
    <w:rsid w:val="00292892"/>
    <w:rsid w:val="00293017"/>
    <w:rsid w:val="00293CF4"/>
    <w:rsid w:val="002A3A71"/>
    <w:rsid w:val="002C1E5A"/>
    <w:rsid w:val="002C521B"/>
    <w:rsid w:val="002C68E8"/>
    <w:rsid w:val="002D0EE7"/>
    <w:rsid w:val="002D2321"/>
    <w:rsid w:val="002D248A"/>
    <w:rsid w:val="002D2791"/>
    <w:rsid w:val="002D6897"/>
    <w:rsid w:val="002E633E"/>
    <w:rsid w:val="002F06C6"/>
    <w:rsid w:val="00301ABF"/>
    <w:rsid w:val="00316B16"/>
    <w:rsid w:val="003216A9"/>
    <w:rsid w:val="0032552A"/>
    <w:rsid w:val="00325E4F"/>
    <w:rsid w:val="003306CB"/>
    <w:rsid w:val="00330D6F"/>
    <w:rsid w:val="0033191E"/>
    <w:rsid w:val="0033452B"/>
    <w:rsid w:val="00343083"/>
    <w:rsid w:val="003510B3"/>
    <w:rsid w:val="0035609A"/>
    <w:rsid w:val="00360682"/>
    <w:rsid w:val="00366065"/>
    <w:rsid w:val="00371DF0"/>
    <w:rsid w:val="003741C3"/>
    <w:rsid w:val="003772A9"/>
    <w:rsid w:val="003802B3"/>
    <w:rsid w:val="00383F56"/>
    <w:rsid w:val="003863FA"/>
    <w:rsid w:val="00390E72"/>
    <w:rsid w:val="003A3226"/>
    <w:rsid w:val="003A4C19"/>
    <w:rsid w:val="003B39FE"/>
    <w:rsid w:val="003B5169"/>
    <w:rsid w:val="003C69B8"/>
    <w:rsid w:val="003C6FFF"/>
    <w:rsid w:val="003D14AF"/>
    <w:rsid w:val="003D240F"/>
    <w:rsid w:val="003D63FB"/>
    <w:rsid w:val="003D6C03"/>
    <w:rsid w:val="003E054B"/>
    <w:rsid w:val="003E782D"/>
    <w:rsid w:val="003F1226"/>
    <w:rsid w:val="003F70AA"/>
    <w:rsid w:val="004046D2"/>
    <w:rsid w:val="004119F2"/>
    <w:rsid w:val="004152A5"/>
    <w:rsid w:val="00433E83"/>
    <w:rsid w:val="00433F42"/>
    <w:rsid w:val="0043529D"/>
    <w:rsid w:val="004440AA"/>
    <w:rsid w:val="00446694"/>
    <w:rsid w:val="0044684B"/>
    <w:rsid w:val="00446969"/>
    <w:rsid w:val="00446A92"/>
    <w:rsid w:val="004553E2"/>
    <w:rsid w:val="00455814"/>
    <w:rsid w:val="00455DCB"/>
    <w:rsid w:val="0046060B"/>
    <w:rsid w:val="00460E8B"/>
    <w:rsid w:val="00460E8C"/>
    <w:rsid w:val="00467B50"/>
    <w:rsid w:val="00472DD7"/>
    <w:rsid w:val="00474A44"/>
    <w:rsid w:val="00477B6F"/>
    <w:rsid w:val="0048114E"/>
    <w:rsid w:val="00481241"/>
    <w:rsid w:val="00484F10"/>
    <w:rsid w:val="00493183"/>
    <w:rsid w:val="00494242"/>
    <w:rsid w:val="004969EA"/>
    <w:rsid w:val="004B77DF"/>
    <w:rsid w:val="004C575D"/>
    <w:rsid w:val="004C7E9A"/>
    <w:rsid w:val="004D0155"/>
    <w:rsid w:val="004E63B8"/>
    <w:rsid w:val="004F1D28"/>
    <w:rsid w:val="004F3367"/>
    <w:rsid w:val="00500C9A"/>
    <w:rsid w:val="005017F9"/>
    <w:rsid w:val="00501A90"/>
    <w:rsid w:val="00507746"/>
    <w:rsid w:val="00511CDF"/>
    <w:rsid w:val="00513D41"/>
    <w:rsid w:val="00513D4A"/>
    <w:rsid w:val="0052613E"/>
    <w:rsid w:val="00530026"/>
    <w:rsid w:val="00537BE8"/>
    <w:rsid w:val="0054789F"/>
    <w:rsid w:val="00563EB9"/>
    <w:rsid w:val="00564990"/>
    <w:rsid w:val="00570BBA"/>
    <w:rsid w:val="00582064"/>
    <w:rsid w:val="00583D06"/>
    <w:rsid w:val="005850DA"/>
    <w:rsid w:val="005B57BE"/>
    <w:rsid w:val="005B7861"/>
    <w:rsid w:val="005B794B"/>
    <w:rsid w:val="005C0DB1"/>
    <w:rsid w:val="005C28A1"/>
    <w:rsid w:val="005C2AA9"/>
    <w:rsid w:val="005C3091"/>
    <w:rsid w:val="005C4ED4"/>
    <w:rsid w:val="005D333D"/>
    <w:rsid w:val="005D599B"/>
    <w:rsid w:val="005E246E"/>
    <w:rsid w:val="005E4D58"/>
    <w:rsid w:val="005E74C9"/>
    <w:rsid w:val="005F054C"/>
    <w:rsid w:val="005F5D60"/>
    <w:rsid w:val="00605DF6"/>
    <w:rsid w:val="00612961"/>
    <w:rsid w:val="00620A9E"/>
    <w:rsid w:val="00621513"/>
    <w:rsid w:val="00623664"/>
    <w:rsid w:val="00630ADD"/>
    <w:rsid w:val="00631013"/>
    <w:rsid w:val="00634A6B"/>
    <w:rsid w:val="006402AE"/>
    <w:rsid w:val="0064238E"/>
    <w:rsid w:val="00642E40"/>
    <w:rsid w:val="006528A3"/>
    <w:rsid w:val="00656F4A"/>
    <w:rsid w:val="006578D2"/>
    <w:rsid w:val="006627B1"/>
    <w:rsid w:val="00666F2D"/>
    <w:rsid w:val="0067122E"/>
    <w:rsid w:val="00671B42"/>
    <w:rsid w:val="00674778"/>
    <w:rsid w:val="00684C8D"/>
    <w:rsid w:val="006A18F6"/>
    <w:rsid w:val="006C2BC2"/>
    <w:rsid w:val="006C7991"/>
    <w:rsid w:val="006D3641"/>
    <w:rsid w:val="006D582A"/>
    <w:rsid w:val="006E63FB"/>
    <w:rsid w:val="006F09BD"/>
    <w:rsid w:val="00702518"/>
    <w:rsid w:val="00730169"/>
    <w:rsid w:val="00736CC6"/>
    <w:rsid w:val="007423F2"/>
    <w:rsid w:val="00751D90"/>
    <w:rsid w:val="0075714C"/>
    <w:rsid w:val="00757CEA"/>
    <w:rsid w:val="007633A6"/>
    <w:rsid w:val="00764301"/>
    <w:rsid w:val="00764A6D"/>
    <w:rsid w:val="00773BCC"/>
    <w:rsid w:val="0077759A"/>
    <w:rsid w:val="00783A23"/>
    <w:rsid w:val="00786D9F"/>
    <w:rsid w:val="00787F64"/>
    <w:rsid w:val="007911B7"/>
    <w:rsid w:val="007A3470"/>
    <w:rsid w:val="007A7DF7"/>
    <w:rsid w:val="007B4A76"/>
    <w:rsid w:val="007C1390"/>
    <w:rsid w:val="007C13F8"/>
    <w:rsid w:val="007C4363"/>
    <w:rsid w:val="007D50DB"/>
    <w:rsid w:val="007E3CDC"/>
    <w:rsid w:val="007F3FFE"/>
    <w:rsid w:val="007F55BE"/>
    <w:rsid w:val="00801FE7"/>
    <w:rsid w:val="00810927"/>
    <w:rsid w:val="00812E2F"/>
    <w:rsid w:val="00812F9C"/>
    <w:rsid w:val="00814FED"/>
    <w:rsid w:val="0081593B"/>
    <w:rsid w:val="00822076"/>
    <w:rsid w:val="008226C2"/>
    <w:rsid w:val="008237D2"/>
    <w:rsid w:val="00836E27"/>
    <w:rsid w:val="00854E58"/>
    <w:rsid w:val="008625CD"/>
    <w:rsid w:val="00863F45"/>
    <w:rsid w:val="00870D80"/>
    <w:rsid w:val="00871959"/>
    <w:rsid w:val="0087337F"/>
    <w:rsid w:val="00875FB4"/>
    <w:rsid w:val="00877498"/>
    <w:rsid w:val="0088068E"/>
    <w:rsid w:val="0088362C"/>
    <w:rsid w:val="00887230"/>
    <w:rsid w:val="008942A1"/>
    <w:rsid w:val="00896629"/>
    <w:rsid w:val="008A53CF"/>
    <w:rsid w:val="008A7978"/>
    <w:rsid w:val="008B168D"/>
    <w:rsid w:val="008B3138"/>
    <w:rsid w:val="008C4FBB"/>
    <w:rsid w:val="008C57D0"/>
    <w:rsid w:val="008C6E7D"/>
    <w:rsid w:val="008D16D6"/>
    <w:rsid w:val="008D36A0"/>
    <w:rsid w:val="008E012B"/>
    <w:rsid w:val="008E0AAC"/>
    <w:rsid w:val="008E3172"/>
    <w:rsid w:val="008E5A64"/>
    <w:rsid w:val="008F7D29"/>
    <w:rsid w:val="00900319"/>
    <w:rsid w:val="00901FCE"/>
    <w:rsid w:val="009039AF"/>
    <w:rsid w:val="009054A0"/>
    <w:rsid w:val="00910421"/>
    <w:rsid w:val="00910928"/>
    <w:rsid w:val="00911000"/>
    <w:rsid w:val="00915934"/>
    <w:rsid w:val="00924C4C"/>
    <w:rsid w:val="00925731"/>
    <w:rsid w:val="00925BCA"/>
    <w:rsid w:val="00934E68"/>
    <w:rsid w:val="00937239"/>
    <w:rsid w:val="00937EA7"/>
    <w:rsid w:val="00940641"/>
    <w:rsid w:val="00941AFD"/>
    <w:rsid w:val="00942B20"/>
    <w:rsid w:val="00944B4B"/>
    <w:rsid w:val="00947534"/>
    <w:rsid w:val="00950ED3"/>
    <w:rsid w:val="00951785"/>
    <w:rsid w:val="00954943"/>
    <w:rsid w:val="009619A0"/>
    <w:rsid w:val="00963EC5"/>
    <w:rsid w:val="009650BC"/>
    <w:rsid w:val="00965591"/>
    <w:rsid w:val="00970CC3"/>
    <w:rsid w:val="00972026"/>
    <w:rsid w:val="00974DA0"/>
    <w:rsid w:val="00975E52"/>
    <w:rsid w:val="00980D16"/>
    <w:rsid w:val="00982DD4"/>
    <w:rsid w:val="00990EAB"/>
    <w:rsid w:val="009950A9"/>
    <w:rsid w:val="009958CA"/>
    <w:rsid w:val="0099624A"/>
    <w:rsid w:val="009A36A3"/>
    <w:rsid w:val="009B2A90"/>
    <w:rsid w:val="009B5041"/>
    <w:rsid w:val="009C2727"/>
    <w:rsid w:val="009C6268"/>
    <w:rsid w:val="009D0A9B"/>
    <w:rsid w:val="009D10E3"/>
    <w:rsid w:val="009D2426"/>
    <w:rsid w:val="009D7AB2"/>
    <w:rsid w:val="009E06C0"/>
    <w:rsid w:val="009E1081"/>
    <w:rsid w:val="009E6C1A"/>
    <w:rsid w:val="009F3340"/>
    <w:rsid w:val="009F6519"/>
    <w:rsid w:val="00A0031B"/>
    <w:rsid w:val="00A10060"/>
    <w:rsid w:val="00A11961"/>
    <w:rsid w:val="00A17106"/>
    <w:rsid w:val="00A208F1"/>
    <w:rsid w:val="00A2614A"/>
    <w:rsid w:val="00A33E94"/>
    <w:rsid w:val="00A3452F"/>
    <w:rsid w:val="00A34F39"/>
    <w:rsid w:val="00A4171A"/>
    <w:rsid w:val="00A618DA"/>
    <w:rsid w:val="00A61E07"/>
    <w:rsid w:val="00A6675A"/>
    <w:rsid w:val="00A674FA"/>
    <w:rsid w:val="00A702C8"/>
    <w:rsid w:val="00A83973"/>
    <w:rsid w:val="00A86B9F"/>
    <w:rsid w:val="00A86EAC"/>
    <w:rsid w:val="00A94CE5"/>
    <w:rsid w:val="00AA156B"/>
    <w:rsid w:val="00AA5AC6"/>
    <w:rsid w:val="00AA748E"/>
    <w:rsid w:val="00AA772C"/>
    <w:rsid w:val="00AB54AD"/>
    <w:rsid w:val="00AC2D1E"/>
    <w:rsid w:val="00AC3AE8"/>
    <w:rsid w:val="00AD0985"/>
    <w:rsid w:val="00AD5CBF"/>
    <w:rsid w:val="00AD673F"/>
    <w:rsid w:val="00AD7FA5"/>
    <w:rsid w:val="00AE0BC9"/>
    <w:rsid w:val="00AE117E"/>
    <w:rsid w:val="00AE5FA8"/>
    <w:rsid w:val="00AF155D"/>
    <w:rsid w:val="00AF4F84"/>
    <w:rsid w:val="00AF52B2"/>
    <w:rsid w:val="00B01C44"/>
    <w:rsid w:val="00B02580"/>
    <w:rsid w:val="00B02D9B"/>
    <w:rsid w:val="00B10A3B"/>
    <w:rsid w:val="00B25BDE"/>
    <w:rsid w:val="00B276A2"/>
    <w:rsid w:val="00B30BFA"/>
    <w:rsid w:val="00B3195F"/>
    <w:rsid w:val="00B352A8"/>
    <w:rsid w:val="00B36E45"/>
    <w:rsid w:val="00B4041A"/>
    <w:rsid w:val="00B4243D"/>
    <w:rsid w:val="00B52C5D"/>
    <w:rsid w:val="00B5419D"/>
    <w:rsid w:val="00B604A0"/>
    <w:rsid w:val="00B61B8A"/>
    <w:rsid w:val="00B65173"/>
    <w:rsid w:val="00B65E59"/>
    <w:rsid w:val="00B73083"/>
    <w:rsid w:val="00B81693"/>
    <w:rsid w:val="00B94BFD"/>
    <w:rsid w:val="00BA3959"/>
    <w:rsid w:val="00BA62DA"/>
    <w:rsid w:val="00BB4828"/>
    <w:rsid w:val="00BB7EA3"/>
    <w:rsid w:val="00BC5861"/>
    <w:rsid w:val="00BC6C0A"/>
    <w:rsid w:val="00BD59BB"/>
    <w:rsid w:val="00BD6AF0"/>
    <w:rsid w:val="00BE6AA0"/>
    <w:rsid w:val="00C01D81"/>
    <w:rsid w:val="00C02EB7"/>
    <w:rsid w:val="00C0590C"/>
    <w:rsid w:val="00C07DA1"/>
    <w:rsid w:val="00C144F0"/>
    <w:rsid w:val="00C1473A"/>
    <w:rsid w:val="00C20338"/>
    <w:rsid w:val="00C20C12"/>
    <w:rsid w:val="00C21D74"/>
    <w:rsid w:val="00C265EA"/>
    <w:rsid w:val="00C40C59"/>
    <w:rsid w:val="00C40DF5"/>
    <w:rsid w:val="00C4115B"/>
    <w:rsid w:val="00C54B67"/>
    <w:rsid w:val="00C5621F"/>
    <w:rsid w:val="00C56C0E"/>
    <w:rsid w:val="00C738AE"/>
    <w:rsid w:val="00C77B33"/>
    <w:rsid w:val="00C87BEA"/>
    <w:rsid w:val="00CA1D66"/>
    <w:rsid w:val="00CA2918"/>
    <w:rsid w:val="00CC0767"/>
    <w:rsid w:val="00CC28C1"/>
    <w:rsid w:val="00CC4DDB"/>
    <w:rsid w:val="00CD1E99"/>
    <w:rsid w:val="00CD6BB8"/>
    <w:rsid w:val="00CD6C3B"/>
    <w:rsid w:val="00CD7DB1"/>
    <w:rsid w:val="00CE467A"/>
    <w:rsid w:val="00CE5D09"/>
    <w:rsid w:val="00CF4341"/>
    <w:rsid w:val="00CF6191"/>
    <w:rsid w:val="00CF6AB9"/>
    <w:rsid w:val="00CF70BB"/>
    <w:rsid w:val="00D02ABE"/>
    <w:rsid w:val="00D37E34"/>
    <w:rsid w:val="00D53790"/>
    <w:rsid w:val="00D636CD"/>
    <w:rsid w:val="00D63EF4"/>
    <w:rsid w:val="00D65A3A"/>
    <w:rsid w:val="00D75C33"/>
    <w:rsid w:val="00D75FD2"/>
    <w:rsid w:val="00D80AA4"/>
    <w:rsid w:val="00D86D5F"/>
    <w:rsid w:val="00D91D0E"/>
    <w:rsid w:val="00DA1142"/>
    <w:rsid w:val="00DA2A0A"/>
    <w:rsid w:val="00DA4330"/>
    <w:rsid w:val="00DB14D4"/>
    <w:rsid w:val="00DB4341"/>
    <w:rsid w:val="00DB54B1"/>
    <w:rsid w:val="00DB7145"/>
    <w:rsid w:val="00DD2217"/>
    <w:rsid w:val="00DD3FAE"/>
    <w:rsid w:val="00DD56D2"/>
    <w:rsid w:val="00DE00DA"/>
    <w:rsid w:val="00DE4782"/>
    <w:rsid w:val="00DE798C"/>
    <w:rsid w:val="00DF5CE0"/>
    <w:rsid w:val="00E0053E"/>
    <w:rsid w:val="00E03771"/>
    <w:rsid w:val="00E04E09"/>
    <w:rsid w:val="00E15ECF"/>
    <w:rsid w:val="00E170C7"/>
    <w:rsid w:val="00E20C7D"/>
    <w:rsid w:val="00E22706"/>
    <w:rsid w:val="00E235B6"/>
    <w:rsid w:val="00E255F1"/>
    <w:rsid w:val="00E25B8B"/>
    <w:rsid w:val="00E37169"/>
    <w:rsid w:val="00E40B19"/>
    <w:rsid w:val="00E52A60"/>
    <w:rsid w:val="00E52A70"/>
    <w:rsid w:val="00E60FCA"/>
    <w:rsid w:val="00E63481"/>
    <w:rsid w:val="00E70D28"/>
    <w:rsid w:val="00E74F78"/>
    <w:rsid w:val="00E90642"/>
    <w:rsid w:val="00E926AC"/>
    <w:rsid w:val="00E97DDB"/>
    <w:rsid w:val="00EA24DB"/>
    <w:rsid w:val="00EA2F5E"/>
    <w:rsid w:val="00EA574E"/>
    <w:rsid w:val="00EB5AB5"/>
    <w:rsid w:val="00EC0BD1"/>
    <w:rsid w:val="00EC115F"/>
    <w:rsid w:val="00EC1AA8"/>
    <w:rsid w:val="00EC591F"/>
    <w:rsid w:val="00EE189B"/>
    <w:rsid w:val="00EE4BCB"/>
    <w:rsid w:val="00EE635C"/>
    <w:rsid w:val="00EF0C34"/>
    <w:rsid w:val="00EF73F5"/>
    <w:rsid w:val="00F07391"/>
    <w:rsid w:val="00F23B41"/>
    <w:rsid w:val="00F31149"/>
    <w:rsid w:val="00F47C32"/>
    <w:rsid w:val="00F47D39"/>
    <w:rsid w:val="00F50269"/>
    <w:rsid w:val="00F51CD0"/>
    <w:rsid w:val="00F61CF8"/>
    <w:rsid w:val="00F643E8"/>
    <w:rsid w:val="00F65F93"/>
    <w:rsid w:val="00F8339A"/>
    <w:rsid w:val="00F842C2"/>
    <w:rsid w:val="00F94001"/>
    <w:rsid w:val="00F97B9D"/>
    <w:rsid w:val="00FA0A94"/>
    <w:rsid w:val="00FA0D2A"/>
    <w:rsid w:val="00FA2B07"/>
    <w:rsid w:val="00FA35E6"/>
    <w:rsid w:val="00FB0AAD"/>
    <w:rsid w:val="00FB7BA0"/>
    <w:rsid w:val="00FC3B53"/>
    <w:rsid w:val="00FC53CD"/>
    <w:rsid w:val="00FC5B6F"/>
    <w:rsid w:val="00FD3E14"/>
    <w:rsid w:val="00FD79B6"/>
    <w:rsid w:val="00FE56E7"/>
    <w:rsid w:val="00FE743A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8FCFE2"/>
  <w15:docId w15:val="{D5FB4EA4-2D2F-4008-A281-EF96475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4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5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74C9"/>
    <w:pPr>
      <w:keepNext/>
      <w:widowControl w:val="0"/>
      <w:numPr>
        <w:ilvl w:val="1"/>
        <w:numId w:val="1"/>
      </w:numPr>
      <w:outlineLvl w:val="1"/>
    </w:pPr>
    <w:rPr>
      <w:rFonts w:eastAsia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E74C9"/>
  </w:style>
  <w:style w:type="character" w:customStyle="1" w:styleId="Absatz-Standardschriftart">
    <w:name w:val="Absatz-Standardschriftart"/>
    <w:rsid w:val="005E74C9"/>
  </w:style>
  <w:style w:type="character" w:customStyle="1" w:styleId="WW-Absatz-Standardschriftart">
    <w:name w:val="WW-Absatz-Standardschriftart"/>
    <w:rsid w:val="005E74C9"/>
  </w:style>
  <w:style w:type="character" w:customStyle="1" w:styleId="Domylnaczcionkaakapitu1">
    <w:name w:val="Domyślna czcionka akapitu1"/>
    <w:rsid w:val="005E74C9"/>
  </w:style>
  <w:style w:type="character" w:customStyle="1" w:styleId="Znakinumeracji">
    <w:name w:val="Znaki numeracji"/>
    <w:rsid w:val="005E74C9"/>
  </w:style>
  <w:style w:type="character" w:customStyle="1" w:styleId="WW8Num9z0">
    <w:name w:val="WW8Num9z0"/>
    <w:rsid w:val="005E74C9"/>
    <w:rPr>
      <w:rFonts w:ascii="Times New Roman" w:hAnsi="Times New Roman" w:cs="Times New Roman"/>
    </w:rPr>
  </w:style>
  <w:style w:type="character" w:customStyle="1" w:styleId="Nagwek2Znak">
    <w:name w:val="Nagłówek 2 Znak"/>
    <w:rsid w:val="005E74C9"/>
    <w:rPr>
      <w:rFonts w:eastAsia="Tahoma"/>
      <w:sz w:val="24"/>
      <w:szCs w:val="24"/>
    </w:rPr>
  </w:style>
  <w:style w:type="character" w:customStyle="1" w:styleId="NagwekZnak">
    <w:name w:val="Nagłówek Znak"/>
    <w:basedOn w:val="Domylnaczcionkaakapitu2"/>
    <w:rsid w:val="005E74C9"/>
  </w:style>
  <w:style w:type="character" w:customStyle="1" w:styleId="StopkaZnak">
    <w:name w:val="Stopka Znak"/>
    <w:basedOn w:val="Domylnaczcionkaakapitu2"/>
    <w:uiPriority w:val="99"/>
    <w:rsid w:val="005E74C9"/>
  </w:style>
  <w:style w:type="paragraph" w:customStyle="1" w:styleId="Nagwek20">
    <w:name w:val="Nagłówek2"/>
    <w:basedOn w:val="Normalny"/>
    <w:next w:val="Tekstpodstawowy"/>
    <w:rsid w:val="005E74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E74C9"/>
    <w:rPr>
      <w:sz w:val="24"/>
    </w:rPr>
  </w:style>
  <w:style w:type="paragraph" w:styleId="Lista">
    <w:name w:val="List"/>
    <w:basedOn w:val="Tekstpodstawowy"/>
    <w:rsid w:val="005E74C9"/>
    <w:rPr>
      <w:rFonts w:cs="Mangal"/>
    </w:rPr>
  </w:style>
  <w:style w:type="paragraph" w:customStyle="1" w:styleId="Podpis2">
    <w:name w:val="Podpis2"/>
    <w:basedOn w:val="Normalny"/>
    <w:rsid w:val="005E74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E74C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E74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5E74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E74C9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5E74C9"/>
    <w:pPr>
      <w:jc w:val="both"/>
    </w:pPr>
    <w:rPr>
      <w:b/>
      <w:sz w:val="24"/>
    </w:rPr>
  </w:style>
  <w:style w:type="paragraph" w:styleId="Tekstdymka">
    <w:name w:val="Balloon Text"/>
    <w:basedOn w:val="Normalny"/>
    <w:rsid w:val="005E74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E74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E74C9"/>
    <w:pPr>
      <w:tabs>
        <w:tab w:val="center" w:pos="4536"/>
        <w:tab w:val="right" w:pos="9072"/>
      </w:tabs>
    </w:pPr>
  </w:style>
  <w:style w:type="paragraph" w:customStyle="1" w:styleId="divpoint">
    <w:name w:val="div.point"/>
    <w:rsid w:val="001F749A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link w:val="Nagwek1"/>
    <w:uiPriority w:val="9"/>
    <w:rsid w:val="005F054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05E1-5794-4353-AA40-C9624C79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DZ</vt:lpstr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DZ</dc:title>
  <dc:creator>kadry 1</dc:creator>
  <cp:lastModifiedBy>Sekretariat</cp:lastModifiedBy>
  <cp:revision>11</cp:revision>
  <cp:lastPrinted>2021-08-04T07:18:00Z</cp:lastPrinted>
  <dcterms:created xsi:type="dcterms:W3CDTF">2020-12-09T12:39:00Z</dcterms:created>
  <dcterms:modified xsi:type="dcterms:W3CDTF">2021-08-04T07:19:00Z</dcterms:modified>
</cp:coreProperties>
</file>